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63C4E" w:rsidRPr="00ED79E8" w:rsidRDefault="00E63C4E" w:rsidP="00ED79E8">
      <w:pPr>
        <w:suppressAutoHyphens w:val="0"/>
        <w:rPr>
          <w:sz w:val="22"/>
          <w:szCs w:val="22"/>
          <w:lang w:eastAsia="hr-HR"/>
        </w:rPr>
      </w:pPr>
      <w:bookmarkStart w:id="0" w:name="_GoBack"/>
      <w:bookmarkEnd w:id="0"/>
    </w:p>
    <w:p w:rsidR="001645EE" w:rsidRPr="001645EE" w:rsidRDefault="001645EE" w:rsidP="001645EE">
      <w:pPr>
        <w:suppressAutoHyphens w:val="0"/>
        <w:spacing w:before="0"/>
        <w:jc w:val="center"/>
        <w:outlineLvl w:val="0"/>
        <w:rPr>
          <w:rFonts w:ascii="Tahoma" w:hAnsi="Tahoma" w:cs="Tahoma"/>
          <w:b/>
          <w:color w:val="0070C0"/>
          <w:sz w:val="28"/>
          <w:szCs w:val="28"/>
          <w:lang w:val="en-GB" w:eastAsia="en-GB"/>
        </w:rPr>
      </w:pPr>
      <w:r w:rsidRPr="001645EE">
        <w:rPr>
          <w:rFonts w:ascii="Tahoma" w:hAnsi="Tahoma" w:cs="Tahoma"/>
          <w:b/>
          <w:color w:val="0070C0"/>
          <w:sz w:val="28"/>
          <w:szCs w:val="28"/>
          <w:lang w:val="en-GB" w:eastAsia="en-GB"/>
        </w:rPr>
        <w:t>ERASMUS PROGRAMME</w:t>
      </w:r>
    </w:p>
    <w:p w:rsidR="001645EE" w:rsidRPr="001645EE" w:rsidRDefault="001645EE" w:rsidP="001645EE">
      <w:pPr>
        <w:suppressAutoHyphens w:val="0"/>
        <w:spacing w:before="0"/>
        <w:jc w:val="center"/>
        <w:outlineLvl w:val="0"/>
        <w:rPr>
          <w:rFonts w:ascii="Tahoma" w:hAnsi="Tahoma" w:cs="Tahoma"/>
          <w:b/>
          <w:color w:val="0070C0"/>
          <w:sz w:val="28"/>
          <w:szCs w:val="28"/>
          <w:lang w:val="en-GB" w:eastAsia="en-GB"/>
        </w:rPr>
      </w:pPr>
      <w:r w:rsidRPr="001645EE">
        <w:rPr>
          <w:rFonts w:ascii="Tahoma" w:hAnsi="Tahoma" w:cs="Tahoma"/>
          <w:b/>
          <w:color w:val="0070C0"/>
          <w:sz w:val="28"/>
          <w:szCs w:val="28"/>
          <w:lang w:val="en-GB" w:eastAsia="en-GB"/>
        </w:rPr>
        <w:t>STAFF MOBILITY – STAFF TRAINING</w:t>
      </w:r>
    </w:p>
    <w:p w:rsidR="001645EE" w:rsidRPr="001645EE" w:rsidRDefault="001645EE" w:rsidP="001645EE">
      <w:pPr>
        <w:suppressAutoHyphens w:val="0"/>
        <w:spacing w:before="0"/>
        <w:jc w:val="center"/>
        <w:outlineLvl w:val="0"/>
        <w:rPr>
          <w:rFonts w:ascii="Tahoma" w:hAnsi="Tahoma" w:cs="Tahoma"/>
          <w:b/>
          <w:color w:val="0070C0"/>
          <w:sz w:val="28"/>
          <w:szCs w:val="28"/>
          <w:lang w:val="en-GB" w:eastAsia="en-GB"/>
        </w:rPr>
      </w:pPr>
    </w:p>
    <w:p w:rsidR="001645EE" w:rsidRPr="001645EE" w:rsidRDefault="001645EE" w:rsidP="005B5899">
      <w:pPr>
        <w:suppressAutoHyphens w:val="0"/>
        <w:spacing w:before="0"/>
        <w:jc w:val="center"/>
        <w:outlineLvl w:val="0"/>
        <w:rPr>
          <w:rFonts w:ascii="Tahoma" w:hAnsi="Tahoma" w:cs="Tahoma"/>
          <w:b/>
          <w:color w:val="0070C0"/>
          <w:sz w:val="28"/>
          <w:szCs w:val="28"/>
          <w:lang w:val="en-GB" w:eastAsia="en-GB"/>
        </w:rPr>
      </w:pPr>
      <w:r w:rsidRPr="001645EE">
        <w:rPr>
          <w:rFonts w:ascii="Tahoma" w:hAnsi="Tahoma" w:cs="Tahoma"/>
          <w:b/>
          <w:color w:val="0070C0"/>
          <w:sz w:val="28"/>
          <w:szCs w:val="28"/>
          <w:lang w:val="en-GB" w:eastAsia="en-GB"/>
        </w:rPr>
        <w:t xml:space="preserve">Application form </w:t>
      </w:r>
    </w:p>
    <w:p w:rsidR="001645EE" w:rsidRPr="001645EE" w:rsidRDefault="001645EE" w:rsidP="001645EE">
      <w:pPr>
        <w:suppressAutoHyphens w:val="0"/>
        <w:spacing w:before="0"/>
        <w:jc w:val="center"/>
        <w:outlineLvl w:val="0"/>
        <w:rPr>
          <w:rFonts w:ascii="Tahoma" w:hAnsi="Tahoma" w:cs="Tahoma"/>
          <w:b/>
          <w:color w:val="0070C0"/>
          <w:sz w:val="28"/>
          <w:szCs w:val="28"/>
          <w:lang w:val="en-GB" w:eastAsia="en-GB"/>
        </w:rPr>
      </w:pPr>
    </w:p>
    <w:p w:rsidR="001645EE" w:rsidRPr="001645EE" w:rsidRDefault="001645EE" w:rsidP="001645EE">
      <w:pPr>
        <w:suppressAutoHyphens w:val="0"/>
        <w:spacing w:before="0"/>
        <w:jc w:val="center"/>
        <w:outlineLvl w:val="0"/>
        <w:rPr>
          <w:rFonts w:ascii="Tahoma" w:hAnsi="Tahoma" w:cs="Tahoma"/>
          <w:color w:val="0070C0"/>
          <w:sz w:val="28"/>
          <w:szCs w:val="28"/>
          <w:u w:val="single"/>
          <w:lang w:val="en-GB" w:eastAsia="en-GB"/>
        </w:rPr>
      </w:pPr>
      <w:r w:rsidRPr="001645EE">
        <w:rPr>
          <w:rFonts w:ascii="Tahoma" w:hAnsi="Tahoma" w:cs="Tahoma"/>
          <w:color w:val="0070C0"/>
          <w:sz w:val="28"/>
          <w:szCs w:val="28"/>
          <w:u w:val="single"/>
          <w:lang w:val="en-GB" w:eastAsia="en-GB"/>
        </w:rPr>
        <w:t>Work plan</w:t>
      </w:r>
    </w:p>
    <w:p w:rsidR="001645EE" w:rsidRPr="001645EE" w:rsidRDefault="001645EE" w:rsidP="001645EE">
      <w:pPr>
        <w:suppressAutoHyphens w:val="0"/>
        <w:spacing w:before="0"/>
        <w:jc w:val="center"/>
        <w:outlineLvl w:val="0"/>
        <w:rPr>
          <w:rFonts w:ascii="Tahoma" w:hAnsi="Tahoma" w:cs="Tahoma"/>
          <w:sz w:val="28"/>
          <w:szCs w:val="28"/>
          <w:u w:val="single"/>
          <w:lang w:val="en-GB" w:eastAsia="en-GB"/>
        </w:rPr>
      </w:pPr>
    </w:p>
    <w:p w:rsidR="001645EE" w:rsidRDefault="001645EE" w:rsidP="001645EE">
      <w:pPr>
        <w:suppressAutoHyphens w:val="0"/>
        <w:spacing w:before="0"/>
        <w:rPr>
          <w:rFonts w:ascii="Tahoma" w:hAnsi="Tahoma" w:cs="Tahoma"/>
          <w:color w:val="999999"/>
          <w:sz w:val="20"/>
          <w:szCs w:val="20"/>
          <w:lang w:val="en-GB" w:eastAsia="en-GB"/>
        </w:rPr>
      </w:pPr>
      <w:r w:rsidRPr="001645EE">
        <w:rPr>
          <w:rFonts w:ascii="Tahoma" w:hAnsi="Tahoma" w:cs="Tahoma"/>
          <w:color w:val="999999"/>
          <w:sz w:val="20"/>
          <w:szCs w:val="20"/>
          <w:lang w:val="en-GB" w:eastAsia="en-GB"/>
        </w:rPr>
        <w:t>For the staff training grants, the selection of the HEI's staff will be done by the sending institution on the basis of a "work plan" submitted by the applicant and endorsed by both the sending institution and the host institution.</w:t>
      </w:r>
    </w:p>
    <w:p w:rsidR="001645EE" w:rsidRPr="001645EE" w:rsidRDefault="001645EE" w:rsidP="001645EE">
      <w:pPr>
        <w:suppressAutoHyphens w:val="0"/>
        <w:spacing w:before="0"/>
        <w:jc w:val="left"/>
        <w:rPr>
          <w:lang w:val="en-GB" w:eastAsia="en-GB"/>
        </w:rPr>
      </w:pPr>
    </w:p>
    <w:p w:rsidR="001645EE" w:rsidRPr="005402B8" w:rsidRDefault="005B5899" w:rsidP="001645EE">
      <w:pPr>
        <w:suppressAutoHyphens w:val="0"/>
        <w:spacing w:before="0"/>
        <w:jc w:val="left"/>
        <w:rPr>
          <w:rFonts w:ascii="Calibri" w:hAnsi="Calibri"/>
          <w:b/>
          <w:color w:val="0070C0"/>
          <w:lang w:val="en-GB" w:eastAsia="en-GB"/>
        </w:rPr>
      </w:pPr>
      <w:r w:rsidRPr="005402B8">
        <w:rPr>
          <w:rFonts w:ascii="Calibri" w:hAnsi="Calibri"/>
          <w:b/>
          <w:color w:val="0070C0"/>
          <w:lang w:val="en-GB" w:eastAsia="en-GB"/>
        </w:rPr>
        <w:t>PERSONAL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1244"/>
        <w:gridCol w:w="1905"/>
        <w:gridCol w:w="14"/>
        <w:gridCol w:w="1066"/>
        <w:gridCol w:w="2077"/>
      </w:tblGrid>
      <w:tr w:rsidR="001645EE" w:rsidRPr="005402B8" w:rsidTr="001645EE">
        <w:trPr>
          <w:trHeight w:val="397"/>
        </w:trPr>
        <w:tc>
          <w:tcPr>
            <w:tcW w:w="2811" w:type="dxa"/>
            <w:shd w:val="clear" w:color="auto" w:fill="F3F3F3"/>
            <w:vAlign w:val="center"/>
          </w:tcPr>
          <w:p w:rsidR="001645EE" w:rsidRPr="005402B8" w:rsidRDefault="001645EE" w:rsidP="001645EE">
            <w:pPr>
              <w:tabs>
                <w:tab w:val="left" w:pos="1620"/>
              </w:tabs>
              <w:suppressAutoHyphens w:val="0"/>
              <w:spacing w:before="0"/>
              <w:ind w:left="180"/>
              <w:jc w:val="left"/>
              <w:outlineLvl w:val="0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>Family name</w:t>
            </w:r>
          </w:p>
        </w:tc>
        <w:tc>
          <w:tcPr>
            <w:tcW w:w="6475" w:type="dxa"/>
            <w:gridSpan w:val="5"/>
            <w:vAlign w:val="center"/>
          </w:tcPr>
          <w:p w:rsidR="001645EE" w:rsidRPr="005402B8" w:rsidRDefault="001645EE" w:rsidP="001645EE">
            <w:pPr>
              <w:tabs>
                <w:tab w:val="left" w:pos="1620"/>
              </w:tabs>
              <w:suppressAutoHyphens w:val="0"/>
              <w:spacing w:before="0"/>
              <w:jc w:val="left"/>
              <w:outlineLvl w:val="0"/>
              <w:rPr>
                <w:rFonts w:ascii="Calibri" w:hAnsi="Calibri" w:cs="Tahoma"/>
                <w:color w:val="FFFFFF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color w:val="FFFFFF"/>
                <w:sz w:val="22"/>
                <w:szCs w:val="22"/>
                <w:lang w:val="en-GB" w:eastAsia="en-GB"/>
              </w:rPr>
              <w:t xml:space="preserve">                                                                                                   </w:t>
            </w:r>
          </w:p>
        </w:tc>
      </w:tr>
      <w:tr w:rsidR="001645EE" w:rsidRPr="005402B8" w:rsidTr="001645EE">
        <w:trPr>
          <w:trHeight w:val="397"/>
        </w:trPr>
        <w:tc>
          <w:tcPr>
            <w:tcW w:w="2811" w:type="dxa"/>
            <w:shd w:val="clear" w:color="auto" w:fill="F3F3F3"/>
            <w:vAlign w:val="center"/>
          </w:tcPr>
          <w:p w:rsidR="001645EE" w:rsidRPr="005402B8" w:rsidRDefault="001645EE" w:rsidP="001645EE">
            <w:pPr>
              <w:tabs>
                <w:tab w:val="left" w:pos="1620"/>
              </w:tabs>
              <w:suppressAutoHyphens w:val="0"/>
              <w:spacing w:before="0"/>
              <w:ind w:left="180"/>
              <w:jc w:val="left"/>
              <w:outlineLvl w:val="0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>First name(s)</w:t>
            </w:r>
          </w:p>
        </w:tc>
        <w:tc>
          <w:tcPr>
            <w:tcW w:w="6475" w:type="dxa"/>
            <w:gridSpan w:val="5"/>
            <w:vAlign w:val="center"/>
          </w:tcPr>
          <w:p w:rsidR="001645EE" w:rsidRPr="005402B8" w:rsidRDefault="001645EE" w:rsidP="001645EE">
            <w:pPr>
              <w:tabs>
                <w:tab w:val="left" w:pos="1620"/>
              </w:tabs>
              <w:suppressAutoHyphens w:val="0"/>
              <w:spacing w:before="0"/>
              <w:jc w:val="left"/>
              <w:outlineLvl w:val="0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 xml:space="preserve">                                                                                                   </w:t>
            </w:r>
          </w:p>
        </w:tc>
      </w:tr>
      <w:tr w:rsidR="001645EE" w:rsidRPr="005402B8" w:rsidTr="001645EE">
        <w:trPr>
          <w:trHeight w:val="397"/>
        </w:trPr>
        <w:tc>
          <w:tcPr>
            <w:tcW w:w="2811" w:type="dxa"/>
            <w:shd w:val="clear" w:color="auto" w:fill="F3F3F3"/>
            <w:vAlign w:val="center"/>
          </w:tcPr>
          <w:p w:rsidR="001645EE" w:rsidRPr="005402B8" w:rsidRDefault="001645EE" w:rsidP="001645EE">
            <w:pPr>
              <w:tabs>
                <w:tab w:val="left" w:pos="1620"/>
              </w:tabs>
              <w:suppressAutoHyphens w:val="0"/>
              <w:spacing w:before="0"/>
              <w:ind w:left="180"/>
              <w:jc w:val="left"/>
              <w:outlineLvl w:val="0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>Date and place of birth</w:t>
            </w:r>
          </w:p>
        </w:tc>
        <w:tc>
          <w:tcPr>
            <w:tcW w:w="6475" w:type="dxa"/>
            <w:gridSpan w:val="5"/>
            <w:vAlign w:val="center"/>
          </w:tcPr>
          <w:p w:rsidR="001645EE" w:rsidRPr="005402B8" w:rsidRDefault="001645EE" w:rsidP="001645EE">
            <w:pPr>
              <w:tabs>
                <w:tab w:val="left" w:pos="1620"/>
              </w:tabs>
              <w:suppressAutoHyphens w:val="0"/>
              <w:spacing w:before="0"/>
              <w:jc w:val="left"/>
              <w:outlineLvl w:val="0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 xml:space="preserve">                                                                                                   </w:t>
            </w:r>
          </w:p>
        </w:tc>
      </w:tr>
      <w:tr w:rsidR="001645EE" w:rsidRPr="005402B8" w:rsidTr="001645EE">
        <w:trPr>
          <w:trHeight w:val="397"/>
        </w:trPr>
        <w:tc>
          <w:tcPr>
            <w:tcW w:w="2811" w:type="dxa"/>
            <w:shd w:val="clear" w:color="auto" w:fill="F3F3F3"/>
            <w:vAlign w:val="center"/>
          </w:tcPr>
          <w:p w:rsidR="001645EE" w:rsidRPr="005402B8" w:rsidRDefault="001645EE" w:rsidP="001645EE">
            <w:pPr>
              <w:tabs>
                <w:tab w:val="left" w:pos="1620"/>
              </w:tabs>
              <w:suppressAutoHyphens w:val="0"/>
              <w:spacing w:before="0"/>
              <w:ind w:left="180"/>
              <w:jc w:val="left"/>
              <w:outlineLvl w:val="0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>Citizenship</w:t>
            </w:r>
          </w:p>
        </w:tc>
        <w:tc>
          <w:tcPr>
            <w:tcW w:w="6475" w:type="dxa"/>
            <w:gridSpan w:val="5"/>
            <w:vAlign w:val="center"/>
          </w:tcPr>
          <w:p w:rsidR="001645EE" w:rsidRPr="005402B8" w:rsidRDefault="001645EE" w:rsidP="001645EE">
            <w:pPr>
              <w:tabs>
                <w:tab w:val="left" w:pos="1620"/>
              </w:tabs>
              <w:suppressAutoHyphens w:val="0"/>
              <w:spacing w:before="0"/>
              <w:jc w:val="left"/>
              <w:outlineLvl w:val="0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 xml:space="preserve">                                                                                                   </w:t>
            </w:r>
          </w:p>
        </w:tc>
      </w:tr>
      <w:tr w:rsidR="001645EE" w:rsidRPr="005402B8" w:rsidTr="001645EE">
        <w:trPr>
          <w:trHeight w:val="397"/>
        </w:trPr>
        <w:tc>
          <w:tcPr>
            <w:tcW w:w="2811" w:type="dxa"/>
            <w:shd w:val="clear" w:color="auto" w:fill="F3F3F3"/>
            <w:vAlign w:val="center"/>
          </w:tcPr>
          <w:p w:rsidR="001645EE" w:rsidRPr="005402B8" w:rsidRDefault="001645EE" w:rsidP="001645EE">
            <w:pPr>
              <w:tabs>
                <w:tab w:val="left" w:pos="1620"/>
              </w:tabs>
              <w:suppressAutoHyphens w:val="0"/>
              <w:spacing w:before="0"/>
              <w:ind w:left="180"/>
              <w:jc w:val="left"/>
              <w:outlineLvl w:val="0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>Gender</w:t>
            </w:r>
          </w:p>
        </w:tc>
        <w:tc>
          <w:tcPr>
            <w:tcW w:w="1257" w:type="dxa"/>
            <w:vAlign w:val="center"/>
          </w:tcPr>
          <w:p w:rsidR="001645EE" w:rsidRPr="005402B8" w:rsidRDefault="001645EE" w:rsidP="001645EE">
            <w:pPr>
              <w:tabs>
                <w:tab w:val="left" w:pos="1620"/>
              </w:tabs>
              <w:suppressAutoHyphens w:val="0"/>
              <w:spacing w:before="0"/>
              <w:jc w:val="center"/>
              <w:outlineLvl w:val="0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>M</w:t>
            </w:r>
          </w:p>
        </w:tc>
        <w:tc>
          <w:tcPr>
            <w:tcW w:w="1992" w:type="dxa"/>
            <w:gridSpan w:val="2"/>
            <w:vAlign w:val="center"/>
          </w:tcPr>
          <w:p w:rsidR="001645EE" w:rsidRPr="005402B8" w:rsidRDefault="001645EE" w:rsidP="001645EE">
            <w:pPr>
              <w:tabs>
                <w:tab w:val="left" w:pos="1620"/>
              </w:tabs>
              <w:suppressAutoHyphens w:val="0"/>
              <w:spacing w:before="0"/>
              <w:jc w:val="left"/>
              <w:outlineLvl w:val="0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 xml:space="preserve">           </w:t>
            </w:r>
          </w:p>
        </w:tc>
        <w:tc>
          <w:tcPr>
            <w:tcW w:w="1068" w:type="dxa"/>
            <w:vAlign w:val="center"/>
          </w:tcPr>
          <w:p w:rsidR="001645EE" w:rsidRPr="005402B8" w:rsidRDefault="001645EE" w:rsidP="001645EE">
            <w:pPr>
              <w:tabs>
                <w:tab w:val="left" w:pos="1620"/>
              </w:tabs>
              <w:suppressAutoHyphens w:val="0"/>
              <w:spacing w:before="0"/>
              <w:jc w:val="center"/>
              <w:outlineLvl w:val="0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>F</w:t>
            </w:r>
          </w:p>
        </w:tc>
        <w:tc>
          <w:tcPr>
            <w:tcW w:w="2158" w:type="dxa"/>
            <w:vAlign w:val="center"/>
          </w:tcPr>
          <w:p w:rsidR="001645EE" w:rsidRPr="005402B8" w:rsidRDefault="001645EE" w:rsidP="001645EE">
            <w:pPr>
              <w:tabs>
                <w:tab w:val="left" w:pos="1620"/>
              </w:tabs>
              <w:suppressAutoHyphens w:val="0"/>
              <w:spacing w:before="0"/>
              <w:jc w:val="left"/>
              <w:outlineLvl w:val="0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 xml:space="preserve">        </w:t>
            </w:r>
          </w:p>
        </w:tc>
      </w:tr>
      <w:tr w:rsidR="001645EE" w:rsidRPr="005402B8" w:rsidTr="001645EE">
        <w:trPr>
          <w:trHeight w:val="397"/>
        </w:trPr>
        <w:tc>
          <w:tcPr>
            <w:tcW w:w="2811" w:type="dxa"/>
            <w:shd w:val="clear" w:color="auto" w:fill="F3F3F3"/>
            <w:vAlign w:val="center"/>
          </w:tcPr>
          <w:p w:rsidR="001645EE" w:rsidRPr="005402B8" w:rsidRDefault="001645EE" w:rsidP="001645EE">
            <w:pPr>
              <w:tabs>
                <w:tab w:val="left" w:pos="1620"/>
              </w:tabs>
              <w:suppressAutoHyphens w:val="0"/>
              <w:spacing w:before="0"/>
              <w:ind w:left="180"/>
              <w:jc w:val="left"/>
              <w:outlineLvl w:val="0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>Home address</w:t>
            </w:r>
          </w:p>
        </w:tc>
        <w:tc>
          <w:tcPr>
            <w:tcW w:w="6475" w:type="dxa"/>
            <w:gridSpan w:val="5"/>
            <w:vAlign w:val="center"/>
          </w:tcPr>
          <w:p w:rsidR="001645EE" w:rsidRPr="005402B8" w:rsidRDefault="001645EE" w:rsidP="001645EE">
            <w:pPr>
              <w:tabs>
                <w:tab w:val="left" w:pos="1620"/>
              </w:tabs>
              <w:suppressAutoHyphens w:val="0"/>
              <w:spacing w:before="0"/>
              <w:jc w:val="left"/>
              <w:outlineLvl w:val="0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 xml:space="preserve">                                                                                                   </w:t>
            </w:r>
          </w:p>
        </w:tc>
      </w:tr>
      <w:tr w:rsidR="001645EE" w:rsidRPr="005402B8" w:rsidTr="001645EE">
        <w:trPr>
          <w:trHeight w:val="397"/>
        </w:trPr>
        <w:tc>
          <w:tcPr>
            <w:tcW w:w="2811" w:type="dxa"/>
            <w:shd w:val="clear" w:color="auto" w:fill="F3F3F3"/>
            <w:vAlign w:val="center"/>
          </w:tcPr>
          <w:p w:rsidR="001645EE" w:rsidRPr="005402B8" w:rsidRDefault="001645EE" w:rsidP="001645EE">
            <w:pPr>
              <w:tabs>
                <w:tab w:val="left" w:pos="1620"/>
              </w:tabs>
              <w:suppressAutoHyphens w:val="0"/>
              <w:spacing w:before="0"/>
              <w:ind w:left="180"/>
              <w:jc w:val="left"/>
              <w:outlineLvl w:val="0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>Telephone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1645EE" w:rsidRPr="005402B8" w:rsidRDefault="001645EE" w:rsidP="001645EE">
            <w:pPr>
              <w:tabs>
                <w:tab w:val="left" w:pos="1620"/>
              </w:tabs>
              <w:suppressAutoHyphens w:val="0"/>
              <w:spacing w:before="0"/>
              <w:ind w:left="180"/>
              <w:jc w:val="center"/>
              <w:outlineLvl w:val="0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>Home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1645EE" w:rsidRPr="005402B8" w:rsidRDefault="001645EE" w:rsidP="001645EE">
            <w:pPr>
              <w:tabs>
                <w:tab w:val="left" w:pos="1620"/>
              </w:tabs>
              <w:suppressAutoHyphens w:val="0"/>
              <w:spacing w:before="0"/>
              <w:jc w:val="left"/>
              <w:outlineLvl w:val="0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 xml:space="preserve">                           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1645EE" w:rsidRPr="005402B8" w:rsidRDefault="001645EE" w:rsidP="001645EE">
            <w:pPr>
              <w:tabs>
                <w:tab w:val="left" w:pos="1620"/>
              </w:tabs>
              <w:suppressAutoHyphens w:val="0"/>
              <w:spacing w:before="0"/>
              <w:ind w:left="180"/>
              <w:jc w:val="center"/>
              <w:outlineLvl w:val="0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>Mobile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645EE" w:rsidRPr="005402B8" w:rsidRDefault="001645EE" w:rsidP="001645EE">
            <w:pPr>
              <w:tabs>
                <w:tab w:val="left" w:pos="1620"/>
              </w:tabs>
              <w:suppressAutoHyphens w:val="0"/>
              <w:spacing w:before="0"/>
              <w:jc w:val="left"/>
              <w:outlineLvl w:val="0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 xml:space="preserve">                              </w:t>
            </w:r>
          </w:p>
        </w:tc>
      </w:tr>
      <w:tr w:rsidR="001645EE" w:rsidRPr="005402B8" w:rsidTr="001645EE">
        <w:trPr>
          <w:trHeight w:val="397"/>
        </w:trPr>
        <w:tc>
          <w:tcPr>
            <w:tcW w:w="2811" w:type="dxa"/>
            <w:shd w:val="clear" w:color="auto" w:fill="F3F3F3"/>
            <w:vAlign w:val="center"/>
          </w:tcPr>
          <w:p w:rsidR="001645EE" w:rsidRPr="005402B8" w:rsidRDefault="001645EE" w:rsidP="001645EE">
            <w:pPr>
              <w:tabs>
                <w:tab w:val="left" w:pos="1620"/>
              </w:tabs>
              <w:suppressAutoHyphens w:val="0"/>
              <w:spacing w:before="0"/>
              <w:ind w:left="180"/>
              <w:jc w:val="left"/>
              <w:outlineLvl w:val="0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>Fax</w:t>
            </w:r>
          </w:p>
        </w:tc>
        <w:tc>
          <w:tcPr>
            <w:tcW w:w="6475" w:type="dxa"/>
            <w:gridSpan w:val="5"/>
            <w:vAlign w:val="center"/>
          </w:tcPr>
          <w:p w:rsidR="001645EE" w:rsidRPr="005402B8" w:rsidRDefault="001645EE" w:rsidP="001645EE">
            <w:pPr>
              <w:tabs>
                <w:tab w:val="left" w:pos="1620"/>
              </w:tabs>
              <w:suppressAutoHyphens w:val="0"/>
              <w:spacing w:before="0"/>
              <w:jc w:val="left"/>
              <w:outlineLvl w:val="0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 xml:space="preserve">                                                                                                   </w:t>
            </w:r>
          </w:p>
        </w:tc>
      </w:tr>
      <w:tr w:rsidR="001645EE" w:rsidRPr="005402B8" w:rsidTr="001645EE">
        <w:trPr>
          <w:trHeight w:val="397"/>
        </w:trPr>
        <w:tc>
          <w:tcPr>
            <w:tcW w:w="2811" w:type="dxa"/>
            <w:shd w:val="clear" w:color="auto" w:fill="F3F3F3"/>
            <w:vAlign w:val="center"/>
          </w:tcPr>
          <w:p w:rsidR="001645EE" w:rsidRPr="005402B8" w:rsidRDefault="001645EE" w:rsidP="001645EE">
            <w:pPr>
              <w:tabs>
                <w:tab w:val="left" w:pos="1620"/>
              </w:tabs>
              <w:suppressAutoHyphens w:val="0"/>
              <w:spacing w:before="0"/>
              <w:ind w:left="180"/>
              <w:jc w:val="left"/>
              <w:outlineLvl w:val="0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>E-mail address</w:t>
            </w:r>
          </w:p>
        </w:tc>
        <w:tc>
          <w:tcPr>
            <w:tcW w:w="6475" w:type="dxa"/>
            <w:gridSpan w:val="5"/>
            <w:vAlign w:val="center"/>
          </w:tcPr>
          <w:p w:rsidR="001645EE" w:rsidRPr="005402B8" w:rsidRDefault="001645EE" w:rsidP="001645EE">
            <w:pPr>
              <w:tabs>
                <w:tab w:val="left" w:pos="1620"/>
              </w:tabs>
              <w:suppressAutoHyphens w:val="0"/>
              <w:spacing w:before="0"/>
              <w:jc w:val="left"/>
              <w:outlineLvl w:val="0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 xml:space="preserve">                                                                                                   </w:t>
            </w:r>
          </w:p>
        </w:tc>
      </w:tr>
      <w:tr w:rsidR="001645EE" w:rsidRPr="005402B8" w:rsidTr="001645EE">
        <w:trPr>
          <w:trHeight w:val="397"/>
        </w:trPr>
        <w:tc>
          <w:tcPr>
            <w:tcW w:w="2811" w:type="dxa"/>
            <w:shd w:val="clear" w:color="auto" w:fill="F3F3F3"/>
            <w:vAlign w:val="center"/>
          </w:tcPr>
          <w:p w:rsidR="001645EE" w:rsidRPr="005402B8" w:rsidRDefault="001645EE" w:rsidP="001645EE">
            <w:pPr>
              <w:tabs>
                <w:tab w:val="left" w:pos="1620"/>
              </w:tabs>
              <w:suppressAutoHyphens w:val="0"/>
              <w:spacing w:before="0"/>
              <w:ind w:left="180"/>
              <w:jc w:val="left"/>
              <w:outlineLvl w:val="0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>Passport number</w:t>
            </w:r>
          </w:p>
        </w:tc>
        <w:tc>
          <w:tcPr>
            <w:tcW w:w="6475" w:type="dxa"/>
            <w:gridSpan w:val="5"/>
            <w:vAlign w:val="center"/>
          </w:tcPr>
          <w:p w:rsidR="001645EE" w:rsidRPr="005402B8" w:rsidRDefault="001645EE" w:rsidP="001645EE">
            <w:pPr>
              <w:tabs>
                <w:tab w:val="left" w:pos="1620"/>
              </w:tabs>
              <w:suppressAutoHyphens w:val="0"/>
              <w:spacing w:before="0"/>
              <w:jc w:val="left"/>
              <w:outlineLvl w:val="0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 xml:space="preserve">                                                                                                   </w:t>
            </w:r>
          </w:p>
        </w:tc>
      </w:tr>
      <w:tr w:rsidR="001645EE" w:rsidRPr="005402B8" w:rsidTr="001645EE">
        <w:trPr>
          <w:trHeight w:val="397"/>
        </w:trPr>
        <w:tc>
          <w:tcPr>
            <w:tcW w:w="2811" w:type="dxa"/>
            <w:shd w:val="clear" w:color="auto" w:fill="F3F3F3"/>
            <w:vAlign w:val="center"/>
          </w:tcPr>
          <w:p w:rsidR="001645EE" w:rsidRPr="005402B8" w:rsidRDefault="001645EE" w:rsidP="001645EE">
            <w:pPr>
              <w:tabs>
                <w:tab w:val="left" w:pos="1620"/>
              </w:tabs>
              <w:suppressAutoHyphens w:val="0"/>
              <w:spacing w:before="0"/>
              <w:ind w:left="180"/>
              <w:jc w:val="left"/>
              <w:outlineLvl w:val="0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>Faculty, department</w:t>
            </w:r>
          </w:p>
        </w:tc>
        <w:tc>
          <w:tcPr>
            <w:tcW w:w="6475" w:type="dxa"/>
            <w:gridSpan w:val="5"/>
            <w:vAlign w:val="center"/>
          </w:tcPr>
          <w:p w:rsidR="001645EE" w:rsidRPr="005402B8" w:rsidRDefault="001645EE" w:rsidP="001645EE">
            <w:pPr>
              <w:tabs>
                <w:tab w:val="left" w:pos="1620"/>
              </w:tabs>
              <w:suppressAutoHyphens w:val="0"/>
              <w:spacing w:before="0"/>
              <w:jc w:val="left"/>
              <w:outlineLvl w:val="0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 xml:space="preserve">                                                                                                   </w:t>
            </w:r>
          </w:p>
        </w:tc>
      </w:tr>
      <w:tr w:rsidR="001645EE" w:rsidRPr="005402B8" w:rsidTr="001645EE">
        <w:trPr>
          <w:trHeight w:val="397"/>
        </w:trPr>
        <w:tc>
          <w:tcPr>
            <w:tcW w:w="2811" w:type="dxa"/>
            <w:shd w:val="clear" w:color="auto" w:fill="F3F3F3"/>
            <w:vAlign w:val="center"/>
          </w:tcPr>
          <w:p w:rsidR="001645EE" w:rsidRPr="005402B8" w:rsidRDefault="001645EE" w:rsidP="001645EE">
            <w:pPr>
              <w:tabs>
                <w:tab w:val="left" w:pos="1620"/>
              </w:tabs>
              <w:suppressAutoHyphens w:val="0"/>
              <w:spacing w:before="0"/>
              <w:ind w:left="180"/>
              <w:jc w:val="left"/>
              <w:outlineLvl w:val="0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>Scientific degree</w:t>
            </w:r>
          </w:p>
        </w:tc>
        <w:tc>
          <w:tcPr>
            <w:tcW w:w="6475" w:type="dxa"/>
            <w:gridSpan w:val="5"/>
            <w:vAlign w:val="center"/>
          </w:tcPr>
          <w:p w:rsidR="001645EE" w:rsidRPr="005402B8" w:rsidRDefault="001645EE" w:rsidP="001645EE">
            <w:pPr>
              <w:tabs>
                <w:tab w:val="left" w:pos="1620"/>
              </w:tabs>
              <w:suppressAutoHyphens w:val="0"/>
              <w:spacing w:before="0"/>
              <w:jc w:val="left"/>
              <w:outlineLvl w:val="0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 xml:space="preserve">                                                                                                   </w:t>
            </w:r>
          </w:p>
        </w:tc>
      </w:tr>
      <w:tr w:rsidR="001645EE" w:rsidRPr="005402B8" w:rsidTr="001645EE">
        <w:trPr>
          <w:trHeight w:val="397"/>
        </w:trPr>
        <w:tc>
          <w:tcPr>
            <w:tcW w:w="2811" w:type="dxa"/>
            <w:shd w:val="clear" w:color="auto" w:fill="F3F3F3"/>
            <w:vAlign w:val="center"/>
          </w:tcPr>
          <w:p w:rsidR="001645EE" w:rsidRPr="005402B8" w:rsidRDefault="001645EE" w:rsidP="001645EE">
            <w:pPr>
              <w:tabs>
                <w:tab w:val="left" w:pos="1620"/>
              </w:tabs>
              <w:suppressAutoHyphens w:val="0"/>
              <w:spacing w:before="0"/>
              <w:ind w:left="180"/>
              <w:jc w:val="left"/>
              <w:outlineLvl w:val="0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>Position held</w:t>
            </w:r>
          </w:p>
        </w:tc>
        <w:tc>
          <w:tcPr>
            <w:tcW w:w="6475" w:type="dxa"/>
            <w:gridSpan w:val="5"/>
            <w:vAlign w:val="center"/>
          </w:tcPr>
          <w:p w:rsidR="001645EE" w:rsidRPr="005402B8" w:rsidRDefault="001645EE" w:rsidP="001645EE">
            <w:pPr>
              <w:tabs>
                <w:tab w:val="left" w:pos="1620"/>
              </w:tabs>
              <w:suppressAutoHyphens w:val="0"/>
              <w:spacing w:before="0"/>
              <w:jc w:val="left"/>
              <w:outlineLvl w:val="0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 xml:space="preserve">                                                                                                   </w:t>
            </w:r>
          </w:p>
        </w:tc>
      </w:tr>
    </w:tbl>
    <w:p w:rsidR="001645EE" w:rsidRPr="005402B8" w:rsidRDefault="001645EE">
      <w:pPr>
        <w:rPr>
          <w:rFonts w:ascii="Calibri" w:hAnsi="Calibri"/>
          <w:sz w:val="22"/>
          <w:szCs w:val="22"/>
        </w:rPr>
      </w:pPr>
    </w:p>
    <w:p w:rsidR="001645EE" w:rsidRPr="005402B8" w:rsidRDefault="001645EE">
      <w:pPr>
        <w:rPr>
          <w:rFonts w:ascii="Calibri" w:hAnsi="Calibri"/>
          <w:b/>
          <w:color w:val="0070C0"/>
        </w:rPr>
      </w:pPr>
      <w:r w:rsidRPr="005402B8">
        <w:rPr>
          <w:rFonts w:ascii="Calibri" w:hAnsi="Calibri"/>
          <w:b/>
          <w:color w:val="0070C0"/>
        </w:rPr>
        <w:t>HOME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6302"/>
      </w:tblGrid>
      <w:tr w:rsidR="001645EE" w:rsidRPr="005402B8" w:rsidTr="001645EE">
        <w:trPr>
          <w:trHeight w:val="397"/>
        </w:trPr>
        <w:tc>
          <w:tcPr>
            <w:tcW w:w="2808" w:type="dxa"/>
            <w:shd w:val="clear" w:color="auto" w:fill="F3F3F3"/>
            <w:vAlign w:val="center"/>
          </w:tcPr>
          <w:p w:rsidR="001645EE" w:rsidRPr="005402B8" w:rsidRDefault="001645EE" w:rsidP="001645EE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>Name of the home institution:</w:t>
            </w:r>
          </w:p>
        </w:tc>
        <w:tc>
          <w:tcPr>
            <w:tcW w:w="6478" w:type="dxa"/>
            <w:vAlign w:val="center"/>
          </w:tcPr>
          <w:p w:rsidR="001645EE" w:rsidRPr="005402B8" w:rsidRDefault="001645EE" w:rsidP="001645EE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 xml:space="preserve">                                                                                                   </w:t>
            </w:r>
          </w:p>
        </w:tc>
      </w:tr>
      <w:tr w:rsidR="001645EE" w:rsidRPr="005402B8" w:rsidTr="001645EE">
        <w:trPr>
          <w:trHeight w:val="397"/>
        </w:trPr>
        <w:tc>
          <w:tcPr>
            <w:tcW w:w="2808" w:type="dxa"/>
            <w:shd w:val="clear" w:color="auto" w:fill="F3F3F3"/>
            <w:vAlign w:val="center"/>
          </w:tcPr>
          <w:p w:rsidR="001645EE" w:rsidRPr="005402B8" w:rsidRDefault="001645EE" w:rsidP="001645EE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>Country</w:t>
            </w:r>
          </w:p>
        </w:tc>
        <w:tc>
          <w:tcPr>
            <w:tcW w:w="6478" w:type="dxa"/>
            <w:vAlign w:val="center"/>
          </w:tcPr>
          <w:p w:rsidR="001645EE" w:rsidRPr="005402B8" w:rsidRDefault="001645EE" w:rsidP="001645EE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>Croatia</w:t>
            </w:r>
          </w:p>
        </w:tc>
      </w:tr>
      <w:tr w:rsidR="001645EE" w:rsidRPr="005402B8" w:rsidTr="001645EE">
        <w:trPr>
          <w:trHeight w:val="397"/>
        </w:trPr>
        <w:tc>
          <w:tcPr>
            <w:tcW w:w="2808" w:type="dxa"/>
            <w:shd w:val="clear" w:color="auto" w:fill="F3F3F3"/>
            <w:vAlign w:val="center"/>
          </w:tcPr>
          <w:p w:rsidR="001645EE" w:rsidRPr="005402B8" w:rsidRDefault="001645EE" w:rsidP="001645EE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>Erasmus code</w:t>
            </w:r>
          </w:p>
        </w:tc>
        <w:tc>
          <w:tcPr>
            <w:tcW w:w="6478" w:type="dxa"/>
            <w:vAlign w:val="center"/>
          </w:tcPr>
          <w:p w:rsidR="001645EE" w:rsidRPr="005402B8" w:rsidRDefault="001645EE" w:rsidP="001645EE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 xml:space="preserve">                                                                                                   </w:t>
            </w:r>
          </w:p>
        </w:tc>
      </w:tr>
      <w:tr w:rsidR="001645EE" w:rsidRPr="005402B8" w:rsidTr="001645EE">
        <w:trPr>
          <w:trHeight w:val="397"/>
        </w:trPr>
        <w:tc>
          <w:tcPr>
            <w:tcW w:w="2808" w:type="dxa"/>
            <w:shd w:val="clear" w:color="auto" w:fill="F3F3F3"/>
            <w:vAlign w:val="center"/>
          </w:tcPr>
          <w:p w:rsidR="001645EE" w:rsidRPr="005402B8" w:rsidRDefault="001645EE" w:rsidP="001645EE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 xml:space="preserve">Name of the contact person, </w:t>
            </w:r>
          </w:p>
          <w:p w:rsidR="001645EE" w:rsidRPr="005402B8" w:rsidRDefault="001645EE" w:rsidP="001645EE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>position held</w:t>
            </w:r>
          </w:p>
        </w:tc>
        <w:tc>
          <w:tcPr>
            <w:tcW w:w="6478" w:type="dxa"/>
            <w:vAlign w:val="center"/>
          </w:tcPr>
          <w:p w:rsidR="001645EE" w:rsidRPr="005402B8" w:rsidRDefault="001645EE" w:rsidP="001645EE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 xml:space="preserve">                                                                                                              </w:t>
            </w:r>
          </w:p>
        </w:tc>
      </w:tr>
    </w:tbl>
    <w:p w:rsidR="004141E7" w:rsidRDefault="004141E7">
      <w:pPr>
        <w:rPr>
          <w:rFonts w:ascii="Calibri" w:hAnsi="Calibri"/>
          <w:b/>
          <w:color w:val="0070C0"/>
        </w:rPr>
      </w:pPr>
    </w:p>
    <w:p w:rsidR="001645EE" w:rsidRPr="005402B8" w:rsidRDefault="001645EE">
      <w:pPr>
        <w:rPr>
          <w:rFonts w:ascii="Calibri" w:hAnsi="Calibri"/>
          <w:b/>
          <w:color w:val="0070C0"/>
        </w:rPr>
      </w:pPr>
      <w:r w:rsidRPr="005402B8">
        <w:rPr>
          <w:rFonts w:ascii="Calibri" w:hAnsi="Calibri"/>
          <w:b/>
          <w:color w:val="0070C0"/>
        </w:rPr>
        <w:lastRenderedPageBreak/>
        <w:t>HOST INSTITUTION/ENTERPRISE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620"/>
        <w:gridCol w:w="2098"/>
        <w:gridCol w:w="1860"/>
      </w:tblGrid>
      <w:tr w:rsidR="001645EE" w:rsidRPr="005402B8" w:rsidTr="001645EE">
        <w:trPr>
          <w:trHeight w:val="397"/>
        </w:trPr>
        <w:tc>
          <w:tcPr>
            <w:tcW w:w="3708" w:type="dxa"/>
            <w:shd w:val="clear" w:color="auto" w:fill="F3F3F3"/>
            <w:vAlign w:val="center"/>
          </w:tcPr>
          <w:p w:rsidR="001645EE" w:rsidRPr="005402B8" w:rsidRDefault="001645EE" w:rsidP="001645EE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>Name of the host institution/enterprise</w:t>
            </w:r>
          </w:p>
        </w:tc>
        <w:tc>
          <w:tcPr>
            <w:tcW w:w="5578" w:type="dxa"/>
            <w:gridSpan w:val="3"/>
            <w:vAlign w:val="center"/>
          </w:tcPr>
          <w:p w:rsidR="001645EE" w:rsidRPr="005402B8" w:rsidRDefault="001645EE" w:rsidP="001645EE">
            <w:pPr>
              <w:suppressAutoHyphens w:val="0"/>
              <w:spacing w:before="0"/>
              <w:jc w:val="left"/>
              <w:rPr>
                <w:rFonts w:ascii="Calibri" w:hAnsi="Calibri" w:cs="Tahoma"/>
                <w:b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b/>
                <w:sz w:val="22"/>
                <w:szCs w:val="22"/>
                <w:lang w:val="en-GB" w:eastAsia="en-GB"/>
              </w:rPr>
              <w:t xml:space="preserve">                                                                                          </w:t>
            </w:r>
          </w:p>
        </w:tc>
      </w:tr>
      <w:tr w:rsidR="001645EE" w:rsidRPr="005402B8" w:rsidTr="001645EE">
        <w:trPr>
          <w:trHeight w:val="397"/>
        </w:trPr>
        <w:tc>
          <w:tcPr>
            <w:tcW w:w="3708" w:type="dxa"/>
            <w:shd w:val="clear" w:color="auto" w:fill="F3F3F3"/>
            <w:vAlign w:val="center"/>
          </w:tcPr>
          <w:p w:rsidR="001645EE" w:rsidRPr="005402B8" w:rsidRDefault="001645EE" w:rsidP="001645EE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>Faculty and department/unit/office of the HEI* or department/unit of the enterprise</w:t>
            </w:r>
          </w:p>
        </w:tc>
        <w:tc>
          <w:tcPr>
            <w:tcW w:w="5578" w:type="dxa"/>
            <w:gridSpan w:val="3"/>
            <w:vAlign w:val="center"/>
          </w:tcPr>
          <w:p w:rsidR="001645EE" w:rsidRPr="005402B8" w:rsidRDefault="001645EE" w:rsidP="001645EE">
            <w:pPr>
              <w:suppressAutoHyphens w:val="0"/>
              <w:spacing w:before="0"/>
              <w:jc w:val="left"/>
              <w:rPr>
                <w:rFonts w:ascii="Calibri" w:hAnsi="Calibri" w:cs="Tahoma"/>
                <w:b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b/>
                <w:sz w:val="22"/>
                <w:szCs w:val="22"/>
                <w:lang w:val="en-GB" w:eastAsia="en-GB"/>
              </w:rPr>
              <w:t xml:space="preserve">                                                                                          </w:t>
            </w:r>
          </w:p>
        </w:tc>
      </w:tr>
      <w:tr w:rsidR="001645EE" w:rsidRPr="005402B8" w:rsidTr="001645EE">
        <w:trPr>
          <w:trHeight w:val="397"/>
        </w:trPr>
        <w:tc>
          <w:tcPr>
            <w:tcW w:w="3708" w:type="dxa"/>
            <w:shd w:val="clear" w:color="auto" w:fill="F3F3F3"/>
            <w:vAlign w:val="center"/>
          </w:tcPr>
          <w:p w:rsidR="001645EE" w:rsidRPr="005402B8" w:rsidRDefault="001645EE" w:rsidP="001645EE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>Erasmus code (only for HEI)</w:t>
            </w:r>
          </w:p>
        </w:tc>
        <w:tc>
          <w:tcPr>
            <w:tcW w:w="5578" w:type="dxa"/>
            <w:gridSpan w:val="3"/>
            <w:vAlign w:val="center"/>
          </w:tcPr>
          <w:p w:rsidR="001645EE" w:rsidRPr="005402B8" w:rsidRDefault="001645EE" w:rsidP="001645EE">
            <w:pPr>
              <w:suppressAutoHyphens w:val="0"/>
              <w:spacing w:before="0"/>
              <w:jc w:val="left"/>
              <w:rPr>
                <w:rFonts w:ascii="Calibri" w:hAnsi="Calibri" w:cs="Tahoma"/>
                <w:b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b/>
                <w:sz w:val="22"/>
                <w:szCs w:val="22"/>
                <w:lang w:val="en-GB" w:eastAsia="en-GB"/>
              </w:rPr>
              <w:t xml:space="preserve">                                                                                          </w:t>
            </w:r>
          </w:p>
        </w:tc>
      </w:tr>
      <w:tr w:rsidR="001645EE" w:rsidRPr="005402B8" w:rsidTr="001645EE">
        <w:trPr>
          <w:trHeight w:val="397"/>
        </w:trPr>
        <w:tc>
          <w:tcPr>
            <w:tcW w:w="3708" w:type="dxa"/>
            <w:shd w:val="clear" w:color="auto" w:fill="F3F3F3"/>
            <w:vAlign w:val="center"/>
          </w:tcPr>
          <w:p w:rsidR="001645EE" w:rsidRPr="005402B8" w:rsidRDefault="001645EE" w:rsidP="001645EE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>Country</w:t>
            </w:r>
          </w:p>
        </w:tc>
        <w:tc>
          <w:tcPr>
            <w:tcW w:w="5578" w:type="dxa"/>
            <w:gridSpan w:val="3"/>
            <w:vAlign w:val="center"/>
          </w:tcPr>
          <w:p w:rsidR="001645EE" w:rsidRPr="005402B8" w:rsidRDefault="001645EE" w:rsidP="001645EE">
            <w:pPr>
              <w:suppressAutoHyphens w:val="0"/>
              <w:spacing w:before="0"/>
              <w:jc w:val="left"/>
              <w:rPr>
                <w:rFonts w:ascii="Calibri" w:hAnsi="Calibri" w:cs="Tahoma"/>
                <w:b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b/>
                <w:sz w:val="22"/>
                <w:szCs w:val="22"/>
                <w:lang w:val="en-GB" w:eastAsia="en-GB"/>
              </w:rPr>
              <w:t xml:space="preserve">                                                                                          </w:t>
            </w:r>
          </w:p>
        </w:tc>
      </w:tr>
      <w:tr w:rsidR="001645EE" w:rsidRPr="005402B8" w:rsidTr="001645EE">
        <w:trPr>
          <w:trHeight w:val="397"/>
        </w:trPr>
        <w:tc>
          <w:tcPr>
            <w:tcW w:w="3708" w:type="dxa"/>
            <w:shd w:val="clear" w:color="auto" w:fill="F3F3F3"/>
            <w:vAlign w:val="center"/>
          </w:tcPr>
          <w:p w:rsidR="001645EE" w:rsidRPr="005402B8" w:rsidRDefault="001645EE" w:rsidP="001645EE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>Name of the contact person (title and position)</w:t>
            </w:r>
          </w:p>
        </w:tc>
        <w:tc>
          <w:tcPr>
            <w:tcW w:w="5578" w:type="dxa"/>
            <w:gridSpan w:val="3"/>
            <w:vAlign w:val="center"/>
          </w:tcPr>
          <w:p w:rsidR="001645EE" w:rsidRPr="005402B8" w:rsidRDefault="001645EE" w:rsidP="001645EE">
            <w:pPr>
              <w:suppressAutoHyphens w:val="0"/>
              <w:spacing w:before="0"/>
              <w:jc w:val="left"/>
              <w:rPr>
                <w:rFonts w:ascii="Calibri" w:hAnsi="Calibri" w:cs="Tahoma"/>
                <w:b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b/>
                <w:sz w:val="22"/>
                <w:szCs w:val="22"/>
                <w:lang w:val="en-GB" w:eastAsia="en-GB"/>
              </w:rPr>
              <w:t xml:space="preserve">                                                                                          </w:t>
            </w:r>
          </w:p>
        </w:tc>
      </w:tr>
      <w:tr w:rsidR="001645EE" w:rsidRPr="005402B8" w:rsidTr="001645EE">
        <w:trPr>
          <w:trHeight w:val="397"/>
        </w:trPr>
        <w:tc>
          <w:tcPr>
            <w:tcW w:w="3708" w:type="dxa"/>
            <w:vMerge w:val="restart"/>
            <w:shd w:val="clear" w:color="auto" w:fill="F3F3F3"/>
            <w:vAlign w:val="center"/>
          </w:tcPr>
          <w:p w:rsidR="001645EE" w:rsidRPr="005402B8" w:rsidRDefault="001645EE" w:rsidP="001645EE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>Size of the enterprise (not for HEI)</w:t>
            </w:r>
          </w:p>
        </w:tc>
        <w:tc>
          <w:tcPr>
            <w:tcW w:w="1620" w:type="dxa"/>
            <w:vAlign w:val="center"/>
          </w:tcPr>
          <w:p w:rsidR="001645EE" w:rsidRPr="005402B8" w:rsidRDefault="001645EE" w:rsidP="001645EE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>small (1-50 staff)</w:t>
            </w:r>
          </w:p>
        </w:tc>
        <w:tc>
          <w:tcPr>
            <w:tcW w:w="2098" w:type="dxa"/>
            <w:vAlign w:val="center"/>
          </w:tcPr>
          <w:p w:rsidR="001645EE" w:rsidRPr="005402B8" w:rsidRDefault="001645EE" w:rsidP="001645EE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>medium (51-500 staff)</w:t>
            </w:r>
          </w:p>
        </w:tc>
        <w:tc>
          <w:tcPr>
            <w:tcW w:w="1860" w:type="dxa"/>
            <w:vAlign w:val="center"/>
          </w:tcPr>
          <w:p w:rsidR="001645EE" w:rsidRPr="005402B8" w:rsidRDefault="001645EE" w:rsidP="001645EE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>large (501 or more staff)</w:t>
            </w:r>
          </w:p>
        </w:tc>
      </w:tr>
      <w:tr w:rsidR="001645EE" w:rsidRPr="005402B8" w:rsidTr="001645EE">
        <w:trPr>
          <w:trHeight w:val="397"/>
        </w:trPr>
        <w:tc>
          <w:tcPr>
            <w:tcW w:w="3708" w:type="dxa"/>
            <w:vMerge/>
            <w:shd w:val="clear" w:color="auto" w:fill="F3F3F3"/>
            <w:vAlign w:val="center"/>
          </w:tcPr>
          <w:p w:rsidR="001645EE" w:rsidRPr="005402B8" w:rsidRDefault="001645EE" w:rsidP="001645EE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</w:p>
        </w:tc>
        <w:tc>
          <w:tcPr>
            <w:tcW w:w="1620" w:type="dxa"/>
            <w:vAlign w:val="center"/>
          </w:tcPr>
          <w:p w:rsidR="001645EE" w:rsidRPr="005402B8" w:rsidRDefault="001645EE" w:rsidP="001645EE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 xml:space="preserve">                     </w:t>
            </w:r>
          </w:p>
        </w:tc>
        <w:tc>
          <w:tcPr>
            <w:tcW w:w="2098" w:type="dxa"/>
            <w:vAlign w:val="center"/>
          </w:tcPr>
          <w:p w:rsidR="001645EE" w:rsidRPr="005402B8" w:rsidRDefault="001645EE" w:rsidP="001645EE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 xml:space="preserve">                             </w:t>
            </w:r>
          </w:p>
        </w:tc>
        <w:tc>
          <w:tcPr>
            <w:tcW w:w="1860" w:type="dxa"/>
            <w:vAlign w:val="center"/>
          </w:tcPr>
          <w:p w:rsidR="001645EE" w:rsidRPr="005402B8" w:rsidRDefault="001645EE" w:rsidP="001645EE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 xml:space="preserve">                         </w:t>
            </w:r>
          </w:p>
        </w:tc>
      </w:tr>
      <w:tr w:rsidR="001645EE" w:rsidRPr="005402B8" w:rsidTr="001645EE">
        <w:trPr>
          <w:trHeight w:val="397"/>
        </w:trPr>
        <w:tc>
          <w:tcPr>
            <w:tcW w:w="3708" w:type="dxa"/>
            <w:shd w:val="clear" w:color="auto" w:fill="F3F3F3"/>
            <w:vAlign w:val="center"/>
          </w:tcPr>
          <w:p w:rsidR="001645EE" w:rsidRPr="005402B8" w:rsidRDefault="001645EE" w:rsidP="001645EE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>Sector/type of the host enterprise</w:t>
            </w:r>
          </w:p>
          <w:p w:rsidR="001645EE" w:rsidRPr="005402B8" w:rsidRDefault="001645EE" w:rsidP="001645EE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>(not for HEI)</w:t>
            </w:r>
          </w:p>
        </w:tc>
        <w:tc>
          <w:tcPr>
            <w:tcW w:w="5578" w:type="dxa"/>
            <w:gridSpan w:val="3"/>
            <w:vAlign w:val="center"/>
          </w:tcPr>
          <w:p w:rsidR="001645EE" w:rsidRPr="005402B8" w:rsidRDefault="001645EE" w:rsidP="001645EE">
            <w:pPr>
              <w:suppressAutoHyphens w:val="0"/>
              <w:spacing w:before="0"/>
              <w:jc w:val="left"/>
              <w:rPr>
                <w:rFonts w:ascii="Calibri" w:hAnsi="Calibri" w:cs="Tahoma"/>
                <w:b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b/>
                <w:sz w:val="22"/>
                <w:szCs w:val="22"/>
                <w:lang w:val="en-GB" w:eastAsia="en-GB"/>
              </w:rPr>
              <w:t xml:space="preserve">                                                                                          </w:t>
            </w:r>
          </w:p>
        </w:tc>
      </w:tr>
    </w:tbl>
    <w:p w:rsidR="001645EE" w:rsidRPr="005402B8" w:rsidRDefault="001645EE" w:rsidP="001645EE">
      <w:pPr>
        <w:rPr>
          <w:rFonts w:ascii="Calibri" w:hAnsi="Calibri" w:cs="Tahoma"/>
          <w:sz w:val="22"/>
          <w:szCs w:val="22"/>
        </w:rPr>
      </w:pPr>
      <w:r w:rsidRPr="005402B8">
        <w:rPr>
          <w:rFonts w:ascii="Calibri" w:hAnsi="Calibri" w:cs="Tahoma"/>
          <w:sz w:val="22"/>
          <w:szCs w:val="22"/>
        </w:rPr>
        <w:t>* HEI = Higher Education Institution</w:t>
      </w:r>
    </w:p>
    <w:p w:rsidR="001645EE" w:rsidRPr="005402B8" w:rsidRDefault="001645EE" w:rsidP="001645EE">
      <w:pPr>
        <w:suppressAutoHyphens w:val="0"/>
        <w:spacing w:before="0"/>
        <w:jc w:val="left"/>
        <w:outlineLvl w:val="0"/>
        <w:rPr>
          <w:rFonts w:ascii="Calibri" w:hAnsi="Calibri" w:cs="Tahoma"/>
          <w:b/>
          <w:color w:val="0070C0"/>
          <w:sz w:val="22"/>
          <w:szCs w:val="22"/>
          <w:lang w:val="en-GB" w:eastAsia="en-GB"/>
        </w:rPr>
      </w:pPr>
    </w:p>
    <w:p w:rsidR="001645EE" w:rsidRPr="005402B8" w:rsidRDefault="001645EE" w:rsidP="001645EE">
      <w:pPr>
        <w:suppressAutoHyphens w:val="0"/>
        <w:spacing w:before="0"/>
        <w:jc w:val="left"/>
        <w:outlineLvl w:val="0"/>
        <w:rPr>
          <w:rFonts w:ascii="Calibri" w:hAnsi="Calibri" w:cs="Tahoma"/>
          <w:color w:val="0070C0"/>
          <w:lang w:val="en-GB" w:eastAsia="en-GB"/>
        </w:rPr>
      </w:pPr>
      <w:r w:rsidRPr="005402B8">
        <w:rPr>
          <w:rFonts w:ascii="Calibri" w:hAnsi="Calibri" w:cs="Tahoma"/>
          <w:b/>
          <w:color w:val="0070C0"/>
          <w:lang w:val="en-GB" w:eastAsia="en-GB"/>
        </w:rPr>
        <w:t>LANGUAGE COMPETENCE OF THE APPLICANT</w:t>
      </w:r>
    </w:p>
    <w:p w:rsidR="005472A2" w:rsidRPr="005402B8" w:rsidRDefault="001645EE">
      <w:pPr>
        <w:rPr>
          <w:rFonts w:ascii="Calibri" w:hAnsi="Calibri" w:cs="Tahoma"/>
          <w:sz w:val="22"/>
          <w:szCs w:val="22"/>
        </w:rPr>
      </w:pPr>
      <w:r w:rsidRPr="005402B8">
        <w:rPr>
          <w:rFonts w:ascii="Calibri" w:hAnsi="Calibri" w:cs="Tahoma"/>
          <w:sz w:val="22"/>
          <w:szCs w:val="22"/>
        </w:rPr>
        <w:t>Evaluate your language competence by using the Common European Framework of Reference for Languages codes (e.g. A1, A2, B1, B2, etc.).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1845"/>
        <w:gridCol w:w="1839"/>
        <w:gridCol w:w="1851"/>
        <w:gridCol w:w="1684"/>
      </w:tblGrid>
      <w:tr w:rsidR="005472A2" w:rsidRPr="005402B8" w:rsidTr="005472A2">
        <w:tc>
          <w:tcPr>
            <w:tcW w:w="2067" w:type="dxa"/>
            <w:shd w:val="clear" w:color="auto" w:fill="F3F3F3"/>
            <w:vAlign w:val="center"/>
          </w:tcPr>
          <w:p w:rsidR="005472A2" w:rsidRPr="005402B8" w:rsidRDefault="005472A2" w:rsidP="005472A2">
            <w:pPr>
              <w:suppressAutoHyphens w:val="0"/>
              <w:spacing w:before="0"/>
              <w:jc w:val="center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>Language</w:t>
            </w:r>
          </w:p>
        </w:tc>
        <w:tc>
          <w:tcPr>
            <w:tcW w:w="1845" w:type="dxa"/>
            <w:shd w:val="clear" w:color="auto" w:fill="F3F3F3"/>
            <w:vAlign w:val="center"/>
          </w:tcPr>
          <w:p w:rsidR="005472A2" w:rsidRPr="005402B8" w:rsidRDefault="005472A2" w:rsidP="005472A2">
            <w:pPr>
              <w:suppressAutoHyphens w:val="0"/>
              <w:spacing w:before="0"/>
              <w:jc w:val="center"/>
              <w:rPr>
                <w:rFonts w:ascii="Calibri" w:hAnsi="Calibri" w:cs="Tahoma"/>
                <w:i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i/>
                <w:sz w:val="22"/>
                <w:szCs w:val="22"/>
                <w:lang w:val="en-GB" w:eastAsia="en-GB"/>
              </w:rPr>
              <w:t>Reading</w:t>
            </w:r>
          </w:p>
        </w:tc>
        <w:tc>
          <w:tcPr>
            <w:tcW w:w="1839" w:type="dxa"/>
            <w:shd w:val="clear" w:color="auto" w:fill="F3F3F3"/>
            <w:vAlign w:val="center"/>
          </w:tcPr>
          <w:p w:rsidR="005472A2" w:rsidRPr="005402B8" w:rsidRDefault="005472A2" w:rsidP="005472A2">
            <w:pPr>
              <w:suppressAutoHyphens w:val="0"/>
              <w:spacing w:before="0"/>
              <w:jc w:val="center"/>
              <w:rPr>
                <w:rFonts w:ascii="Calibri" w:hAnsi="Calibri" w:cs="Tahoma"/>
                <w:i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i/>
                <w:sz w:val="22"/>
                <w:szCs w:val="22"/>
                <w:lang w:val="en-GB" w:eastAsia="en-GB"/>
              </w:rPr>
              <w:t>Writing</w:t>
            </w:r>
          </w:p>
        </w:tc>
        <w:tc>
          <w:tcPr>
            <w:tcW w:w="1851" w:type="dxa"/>
            <w:shd w:val="clear" w:color="auto" w:fill="F3F3F3"/>
            <w:vAlign w:val="center"/>
          </w:tcPr>
          <w:p w:rsidR="005472A2" w:rsidRPr="005402B8" w:rsidRDefault="005472A2" w:rsidP="005472A2">
            <w:pPr>
              <w:suppressAutoHyphens w:val="0"/>
              <w:spacing w:before="0"/>
              <w:jc w:val="center"/>
              <w:rPr>
                <w:rFonts w:ascii="Calibri" w:hAnsi="Calibri" w:cs="Tahoma"/>
                <w:i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i/>
                <w:sz w:val="22"/>
                <w:szCs w:val="22"/>
                <w:lang w:val="en-GB" w:eastAsia="en-GB"/>
              </w:rPr>
              <w:t>Speaking</w:t>
            </w:r>
          </w:p>
        </w:tc>
        <w:tc>
          <w:tcPr>
            <w:tcW w:w="1684" w:type="dxa"/>
            <w:shd w:val="clear" w:color="auto" w:fill="F3F3F3"/>
            <w:vAlign w:val="center"/>
          </w:tcPr>
          <w:p w:rsidR="005472A2" w:rsidRPr="005402B8" w:rsidRDefault="005472A2" w:rsidP="005472A2">
            <w:pPr>
              <w:suppressAutoHyphens w:val="0"/>
              <w:spacing w:before="0"/>
              <w:jc w:val="center"/>
              <w:rPr>
                <w:rFonts w:ascii="Calibri" w:hAnsi="Calibri" w:cs="Tahoma"/>
                <w:i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i/>
                <w:sz w:val="22"/>
                <w:szCs w:val="22"/>
                <w:lang w:val="en-GB" w:eastAsia="en-GB"/>
              </w:rPr>
              <w:t>Listening</w:t>
            </w:r>
          </w:p>
        </w:tc>
      </w:tr>
      <w:tr w:rsidR="005472A2" w:rsidRPr="005402B8" w:rsidTr="005472A2">
        <w:trPr>
          <w:trHeight w:val="340"/>
        </w:trPr>
        <w:tc>
          <w:tcPr>
            <w:tcW w:w="2067" w:type="dxa"/>
            <w:vAlign w:val="center"/>
          </w:tcPr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 xml:space="preserve">                           </w:t>
            </w:r>
          </w:p>
        </w:tc>
        <w:tc>
          <w:tcPr>
            <w:tcW w:w="1845" w:type="dxa"/>
            <w:vAlign w:val="center"/>
          </w:tcPr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 xml:space="preserve">         </w:t>
            </w:r>
          </w:p>
        </w:tc>
        <w:tc>
          <w:tcPr>
            <w:tcW w:w="1839" w:type="dxa"/>
            <w:vAlign w:val="center"/>
          </w:tcPr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 xml:space="preserve">          </w:t>
            </w:r>
          </w:p>
        </w:tc>
        <w:tc>
          <w:tcPr>
            <w:tcW w:w="1851" w:type="dxa"/>
            <w:vAlign w:val="center"/>
          </w:tcPr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 xml:space="preserve">          </w:t>
            </w:r>
          </w:p>
        </w:tc>
        <w:tc>
          <w:tcPr>
            <w:tcW w:w="1684" w:type="dxa"/>
            <w:vAlign w:val="center"/>
          </w:tcPr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 xml:space="preserve">           </w:t>
            </w:r>
          </w:p>
        </w:tc>
      </w:tr>
      <w:tr w:rsidR="005472A2" w:rsidRPr="005402B8" w:rsidTr="005472A2">
        <w:trPr>
          <w:trHeight w:val="340"/>
        </w:trPr>
        <w:tc>
          <w:tcPr>
            <w:tcW w:w="2067" w:type="dxa"/>
            <w:vAlign w:val="center"/>
          </w:tcPr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Tahoma"/>
                <w:b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b/>
                <w:sz w:val="22"/>
                <w:szCs w:val="22"/>
                <w:lang w:val="en-GB" w:eastAsia="en-GB"/>
              </w:rPr>
              <w:t xml:space="preserve">                              </w:t>
            </w:r>
          </w:p>
        </w:tc>
        <w:tc>
          <w:tcPr>
            <w:tcW w:w="1845" w:type="dxa"/>
            <w:vAlign w:val="center"/>
          </w:tcPr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 xml:space="preserve">         </w:t>
            </w:r>
          </w:p>
        </w:tc>
        <w:tc>
          <w:tcPr>
            <w:tcW w:w="1839" w:type="dxa"/>
            <w:vAlign w:val="center"/>
          </w:tcPr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 xml:space="preserve">          </w:t>
            </w:r>
          </w:p>
        </w:tc>
        <w:tc>
          <w:tcPr>
            <w:tcW w:w="1851" w:type="dxa"/>
            <w:vAlign w:val="center"/>
          </w:tcPr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 xml:space="preserve">          </w:t>
            </w:r>
          </w:p>
        </w:tc>
        <w:tc>
          <w:tcPr>
            <w:tcW w:w="1684" w:type="dxa"/>
            <w:vAlign w:val="center"/>
          </w:tcPr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 xml:space="preserve">           </w:t>
            </w:r>
          </w:p>
        </w:tc>
      </w:tr>
      <w:tr w:rsidR="005472A2" w:rsidRPr="005402B8" w:rsidTr="005472A2">
        <w:trPr>
          <w:trHeight w:val="340"/>
        </w:trPr>
        <w:tc>
          <w:tcPr>
            <w:tcW w:w="2067" w:type="dxa"/>
            <w:vAlign w:val="center"/>
          </w:tcPr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Tahoma"/>
                <w:b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b/>
                <w:sz w:val="22"/>
                <w:szCs w:val="22"/>
                <w:lang w:val="en-GB" w:eastAsia="en-GB"/>
              </w:rPr>
              <w:t xml:space="preserve">                              </w:t>
            </w:r>
          </w:p>
        </w:tc>
        <w:tc>
          <w:tcPr>
            <w:tcW w:w="1845" w:type="dxa"/>
            <w:vAlign w:val="center"/>
          </w:tcPr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Tahoma"/>
                <w:b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b/>
                <w:sz w:val="22"/>
                <w:szCs w:val="22"/>
                <w:lang w:val="en-GB" w:eastAsia="en-GB"/>
              </w:rPr>
              <w:t xml:space="preserve">         </w:t>
            </w:r>
          </w:p>
        </w:tc>
        <w:tc>
          <w:tcPr>
            <w:tcW w:w="1839" w:type="dxa"/>
            <w:vAlign w:val="center"/>
          </w:tcPr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Tahoma"/>
                <w:b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b/>
                <w:sz w:val="22"/>
                <w:szCs w:val="22"/>
                <w:lang w:val="en-GB" w:eastAsia="en-GB"/>
              </w:rPr>
              <w:t xml:space="preserve">          </w:t>
            </w:r>
          </w:p>
        </w:tc>
        <w:tc>
          <w:tcPr>
            <w:tcW w:w="1851" w:type="dxa"/>
            <w:vAlign w:val="center"/>
          </w:tcPr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Tahoma"/>
                <w:b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b/>
                <w:sz w:val="22"/>
                <w:szCs w:val="22"/>
                <w:lang w:val="en-GB" w:eastAsia="en-GB"/>
              </w:rPr>
              <w:t xml:space="preserve">          </w:t>
            </w:r>
          </w:p>
        </w:tc>
        <w:tc>
          <w:tcPr>
            <w:tcW w:w="1684" w:type="dxa"/>
            <w:vAlign w:val="center"/>
          </w:tcPr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 xml:space="preserve">           </w:t>
            </w:r>
          </w:p>
        </w:tc>
      </w:tr>
    </w:tbl>
    <w:p w:rsidR="005472A2" w:rsidRPr="005402B8" w:rsidRDefault="005472A2">
      <w:pPr>
        <w:rPr>
          <w:rFonts w:ascii="Calibri" w:hAnsi="Calibri" w:cs="Tahoma"/>
          <w:b/>
          <w:color w:val="0070C0"/>
        </w:rPr>
      </w:pPr>
      <w:r w:rsidRPr="005402B8">
        <w:rPr>
          <w:rFonts w:ascii="Calibri" w:hAnsi="Calibri" w:cs="Tahoma"/>
          <w:b/>
          <w:color w:val="0070C0"/>
        </w:rPr>
        <w:t>EXCHANGE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061"/>
        <w:gridCol w:w="3061"/>
      </w:tblGrid>
      <w:tr w:rsidR="005472A2" w:rsidRPr="005402B8" w:rsidTr="00EE2005">
        <w:trPr>
          <w:trHeight w:val="397"/>
        </w:trPr>
        <w:tc>
          <w:tcPr>
            <w:tcW w:w="3164" w:type="dxa"/>
            <w:shd w:val="clear" w:color="auto" w:fill="F3F3F3"/>
            <w:vAlign w:val="center"/>
          </w:tcPr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>Term (winter/summer)</w:t>
            </w:r>
          </w:p>
        </w:tc>
        <w:tc>
          <w:tcPr>
            <w:tcW w:w="6122" w:type="dxa"/>
            <w:gridSpan w:val="2"/>
            <w:vAlign w:val="center"/>
          </w:tcPr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 xml:space="preserve">                                                                                             </w:t>
            </w:r>
          </w:p>
        </w:tc>
      </w:tr>
      <w:tr w:rsidR="005472A2" w:rsidRPr="005402B8" w:rsidTr="00EE2005">
        <w:trPr>
          <w:trHeight w:val="522"/>
        </w:trPr>
        <w:tc>
          <w:tcPr>
            <w:tcW w:w="3164" w:type="dxa"/>
            <w:shd w:val="clear" w:color="auto" w:fill="F3F3F3"/>
            <w:vAlign w:val="center"/>
          </w:tcPr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>Intended date of</w:t>
            </w:r>
          </w:p>
        </w:tc>
        <w:tc>
          <w:tcPr>
            <w:tcW w:w="3061" w:type="dxa"/>
            <w:vAlign w:val="center"/>
          </w:tcPr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 xml:space="preserve">departure </w:t>
            </w:r>
          </w:p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>from Karlovac:</w:t>
            </w:r>
            <w:r w:rsidRPr="005402B8">
              <w:rPr>
                <w:rFonts w:ascii="Calibri" w:hAnsi="Calibri" w:cs="Tahoma"/>
                <w:color w:val="FFFFFF"/>
                <w:sz w:val="22"/>
                <w:szCs w:val="22"/>
                <w:lang w:val="en-GB" w:eastAsia="en-GB"/>
              </w:rPr>
              <w:t xml:space="preserve">..                        </w:t>
            </w:r>
          </w:p>
        </w:tc>
        <w:tc>
          <w:tcPr>
            <w:tcW w:w="3061" w:type="dxa"/>
            <w:vAlign w:val="center"/>
          </w:tcPr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 xml:space="preserve">returning </w:t>
            </w:r>
          </w:p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>to Karlovac:</w:t>
            </w:r>
            <w:r w:rsidRPr="005402B8">
              <w:rPr>
                <w:rFonts w:ascii="Calibri" w:hAnsi="Calibri" w:cs="Tahoma"/>
                <w:color w:val="FFFFFF"/>
                <w:sz w:val="22"/>
                <w:szCs w:val="22"/>
                <w:lang w:val="en-GB" w:eastAsia="en-GB"/>
              </w:rPr>
              <w:t>.                          .</w:t>
            </w:r>
          </w:p>
        </w:tc>
      </w:tr>
      <w:tr w:rsidR="005472A2" w:rsidRPr="005402B8" w:rsidTr="00EE2005">
        <w:trPr>
          <w:trHeight w:val="522"/>
        </w:trPr>
        <w:tc>
          <w:tcPr>
            <w:tcW w:w="3164" w:type="dxa"/>
            <w:shd w:val="clear" w:color="auto" w:fill="F3F3F3"/>
            <w:vAlign w:val="center"/>
          </w:tcPr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>Intended date of</w:t>
            </w:r>
          </w:p>
        </w:tc>
        <w:tc>
          <w:tcPr>
            <w:tcW w:w="3061" w:type="dxa"/>
            <w:vAlign w:val="center"/>
          </w:tcPr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 xml:space="preserve">arrival at the </w:t>
            </w:r>
          </w:p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>host institution:</w:t>
            </w:r>
            <w:r w:rsidRPr="005402B8">
              <w:rPr>
                <w:rFonts w:ascii="Calibri" w:hAnsi="Calibri" w:cs="Tahoma"/>
                <w:color w:val="FFFFFF"/>
                <w:sz w:val="22"/>
                <w:szCs w:val="22"/>
                <w:lang w:val="en-GB" w:eastAsia="en-GB"/>
              </w:rPr>
              <w:t xml:space="preserve">..                      </w:t>
            </w:r>
          </w:p>
        </w:tc>
        <w:tc>
          <w:tcPr>
            <w:tcW w:w="3061" w:type="dxa"/>
            <w:vAlign w:val="center"/>
          </w:tcPr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 xml:space="preserve">departure from </w:t>
            </w:r>
          </w:p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>the host institution:</w:t>
            </w:r>
            <w:r w:rsidRPr="005402B8">
              <w:rPr>
                <w:rFonts w:ascii="Calibri" w:hAnsi="Calibri" w:cs="Tahoma"/>
                <w:color w:val="FFFFFF"/>
                <w:sz w:val="22"/>
                <w:szCs w:val="22"/>
                <w:lang w:val="en-GB" w:eastAsia="en-GB"/>
              </w:rPr>
              <w:t>.               .</w:t>
            </w:r>
          </w:p>
        </w:tc>
      </w:tr>
      <w:tr w:rsidR="005472A2" w:rsidRPr="005402B8" w:rsidTr="00EE2005">
        <w:trPr>
          <w:trHeight w:val="397"/>
        </w:trPr>
        <w:tc>
          <w:tcPr>
            <w:tcW w:w="3164" w:type="dxa"/>
            <w:shd w:val="clear" w:color="auto" w:fill="F3F3F3"/>
            <w:vAlign w:val="center"/>
          </w:tcPr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>Duration of stay at the host institution (in days)</w:t>
            </w:r>
          </w:p>
        </w:tc>
        <w:tc>
          <w:tcPr>
            <w:tcW w:w="6122" w:type="dxa"/>
            <w:gridSpan w:val="2"/>
            <w:vAlign w:val="center"/>
          </w:tcPr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 xml:space="preserve">                                                                                             </w:t>
            </w:r>
          </w:p>
        </w:tc>
      </w:tr>
      <w:tr w:rsidR="005472A2" w:rsidRPr="005402B8" w:rsidTr="00EE2005">
        <w:trPr>
          <w:trHeight w:val="397"/>
        </w:trPr>
        <w:tc>
          <w:tcPr>
            <w:tcW w:w="3164" w:type="dxa"/>
            <w:shd w:val="clear" w:color="auto" w:fill="F3F3F3"/>
            <w:vAlign w:val="center"/>
          </w:tcPr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>Subject of training</w:t>
            </w:r>
          </w:p>
        </w:tc>
        <w:tc>
          <w:tcPr>
            <w:tcW w:w="6122" w:type="dxa"/>
            <w:gridSpan w:val="2"/>
            <w:vAlign w:val="center"/>
          </w:tcPr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 xml:space="preserve">                                                                                             </w:t>
            </w:r>
          </w:p>
        </w:tc>
      </w:tr>
      <w:tr w:rsidR="005472A2" w:rsidRPr="005402B8" w:rsidTr="00EE2005">
        <w:trPr>
          <w:trHeight w:val="397"/>
        </w:trPr>
        <w:tc>
          <w:tcPr>
            <w:tcW w:w="3164" w:type="dxa"/>
            <w:shd w:val="clear" w:color="auto" w:fill="F3F3F3"/>
            <w:vAlign w:val="center"/>
          </w:tcPr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>Working language</w:t>
            </w:r>
          </w:p>
        </w:tc>
        <w:tc>
          <w:tcPr>
            <w:tcW w:w="6122" w:type="dxa"/>
            <w:gridSpan w:val="2"/>
            <w:vAlign w:val="center"/>
          </w:tcPr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 xml:space="preserve">                                                                                             </w:t>
            </w:r>
          </w:p>
        </w:tc>
      </w:tr>
      <w:tr w:rsidR="005472A2" w:rsidRPr="005402B8" w:rsidTr="00EE2005">
        <w:tc>
          <w:tcPr>
            <w:tcW w:w="9286" w:type="dxa"/>
            <w:gridSpan w:val="3"/>
          </w:tcPr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u w:val="single"/>
                <w:lang w:val="en-GB" w:eastAsia="en-GB"/>
              </w:rPr>
              <w:t>Overall aim and objectives of the mobility</w:t>
            </w: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 xml:space="preserve">                                                        </w:t>
            </w:r>
          </w:p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4141E7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 xml:space="preserve">                                   </w:t>
            </w:r>
          </w:p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B5899"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 xml:space="preserve">                               </w:t>
            </w: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 xml:space="preserve">                                                                       </w:t>
            </w:r>
            <w:r w:rsidR="005B5899"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 xml:space="preserve">       </w:t>
            </w: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 xml:space="preserve">                                                                                                          </w:t>
            </w:r>
            <w:r w:rsidR="005B5899"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 xml:space="preserve">                           </w:t>
            </w:r>
          </w:p>
        </w:tc>
      </w:tr>
      <w:tr w:rsidR="005472A2" w:rsidRPr="005402B8" w:rsidTr="00EE2005">
        <w:tc>
          <w:tcPr>
            <w:tcW w:w="9286" w:type="dxa"/>
            <w:gridSpan w:val="3"/>
          </w:tcPr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u w:val="single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u w:val="single"/>
                <w:lang w:val="en-GB" w:eastAsia="en-GB"/>
              </w:rPr>
              <w:t xml:space="preserve">Work plan: activities to be carried out and, if possible, the programme for the period                      </w:t>
            </w:r>
          </w:p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Arial"/>
                <w:sz w:val="22"/>
                <w:szCs w:val="22"/>
                <w:lang w:val="en-GB" w:eastAsia="en-GB"/>
              </w:rPr>
            </w:pPr>
          </w:p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Arial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Arial"/>
                <w:i/>
                <w:sz w:val="22"/>
                <w:szCs w:val="22"/>
                <w:lang w:val="en-GB" w:eastAsia="en-GB"/>
              </w:rPr>
              <w:t xml:space="preserve">Day 1 </w:t>
            </w:r>
            <w:r w:rsidRPr="005402B8">
              <w:rPr>
                <w:rFonts w:ascii="Calibri" w:hAnsi="Calibri" w:cs="Arial"/>
                <w:sz w:val="22"/>
                <w:szCs w:val="22"/>
                <w:lang w:val="en-GB" w:eastAsia="en-GB"/>
              </w:rPr>
              <w:t xml:space="preserve">–                                                                 </w:t>
            </w:r>
          </w:p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Arial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Arial"/>
                <w:i/>
                <w:sz w:val="22"/>
                <w:szCs w:val="22"/>
                <w:lang w:val="en-GB" w:eastAsia="en-GB"/>
              </w:rPr>
              <w:t>Day 2</w:t>
            </w:r>
            <w:r w:rsidRPr="005402B8">
              <w:rPr>
                <w:rFonts w:ascii="Calibri" w:hAnsi="Calibri" w:cs="Arial"/>
                <w:sz w:val="22"/>
                <w:szCs w:val="22"/>
                <w:lang w:val="en-GB" w:eastAsia="en-GB"/>
              </w:rPr>
              <w:t xml:space="preserve"> –                                                               </w:t>
            </w:r>
          </w:p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Arial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Arial"/>
                <w:i/>
                <w:sz w:val="22"/>
                <w:szCs w:val="22"/>
                <w:lang w:val="en-GB" w:eastAsia="en-GB"/>
              </w:rPr>
              <w:t>Day 3</w:t>
            </w:r>
            <w:r w:rsidRPr="005402B8">
              <w:rPr>
                <w:rFonts w:ascii="Calibri" w:hAnsi="Calibri" w:cs="Arial"/>
                <w:sz w:val="22"/>
                <w:szCs w:val="22"/>
                <w:lang w:val="en-GB" w:eastAsia="en-GB"/>
              </w:rPr>
              <w:t xml:space="preserve"> –                                                                 </w:t>
            </w:r>
          </w:p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Arial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Arial"/>
                <w:i/>
                <w:sz w:val="22"/>
                <w:szCs w:val="22"/>
                <w:lang w:val="en-GB" w:eastAsia="en-GB"/>
              </w:rPr>
              <w:t xml:space="preserve">Day 4 </w:t>
            </w:r>
            <w:r w:rsidRPr="005402B8">
              <w:rPr>
                <w:rFonts w:ascii="Calibri" w:hAnsi="Calibri" w:cs="Arial"/>
                <w:sz w:val="22"/>
                <w:szCs w:val="22"/>
                <w:lang w:val="en-GB" w:eastAsia="en-GB"/>
              </w:rPr>
              <w:t xml:space="preserve">–                                                               </w:t>
            </w:r>
          </w:p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Arial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Arial"/>
                <w:i/>
                <w:sz w:val="22"/>
                <w:szCs w:val="22"/>
                <w:lang w:val="en-GB" w:eastAsia="en-GB"/>
              </w:rPr>
              <w:t>Day 5</w:t>
            </w:r>
            <w:r w:rsidRPr="005402B8">
              <w:rPr>
                <w:rFonts w:ascii="Calibri" w:hAnsi="Calibri" w:cs="Arial"/>
                <w:sz w:val="22"/>
                <w:szCs w:val="22"/>
                <w:lang w:val="en-GB" w:eastAsia="en-GB"/>
              </w:rPr>
              <w:t xml:space="preserve">...                                                               </w:t>
            </w:r>
          </w:p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Arial"/>
                <w:sz w:val="22"/>
                <w:szCs w:val="22"/>
                <w:lang w:val="en-GB" w:eastAsia="en-GB"/>
              </w:rPr>
            </w:pPr>
          </w:p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Arial"/>
                <w:sz w:val="22"/>
                <w:szCs w:val="22"/>
                <w:lang w:val="en-GB" w:eastAsia="en-GB"/>
              </w:rPr>
            </w:pPr>
          </w:p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Arial"/>
                <w:sz w:val="22"/>
                <w:szCs w:val="22"/>
                <w:lang w:val="en-GB" w:eastAsia="en-GB"/>
              </w:rPr>
            </w:pPr>
          </w:p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Arial"/>
                <w:sz w:val="22"/>
                <w:szCs w:val="22"/>
                <w:lang w:val="en-GB" w:eastAsia="en-GB"/>
              </w:rPr>
            </w:pPr>
          </w:p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Arial"/>
                <w:sz w:val="22"/>
                <w:szCs w:val="22"/>
                <w:lang w:val="en-GB" w:eastAsia="en-GB"/>
              </w:rPr>
            </w:pPr>
          </w:p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Arial"/>
                <w:sz w:val="22"/>
                <w:szCs w:val="22"/>
                <w:lang w:val="en-GB" w:eastAsia="en-GB"/>
              </w:rPr>
            </w:pPr>
          </w:p>
        </w:tc>
      </w:tr>
      <w:tr w:rsidR="005472A2" w:rsidRPr="005402B8" w:rsidTr="00EE2005">
        <w:tc>
          <w:tcPr>
            <w:tcW w:w="9286" w:type="dxa"/>
            <w:gridSpan w:val="3"/>
          </w:tcPr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u w:val="single"/>
                <w:lang w:val="en-GB" w:eastAsia="en-GB"/>
              </w:rPr>
              <w:lastRenderedPageBreak/>
              <w:t xml:space="preserve">Expected results </w:t>
            </w: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 xml:space="preserve">                                                                                                                                   </w:t>
            </w:r>
          </w:p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Arial"/>
                <w:sz w:val="22"/>
                <w:szCs w:val="22"/>
                <w:lang w:val="en-GB" w:eastAsia="en-GB"/>
              </w:rPr>
            </w:pPr>
          </w:p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Arial"/>
                <w:sz w:val="22"/>
                <w:szCs w:val="22"/>
                <w:lang w:val="en-GB" w:eastAsia="en-GB"/>
              </w:rPr>
            </w:pPr>
          </w:p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Arial"/>
                <w:sz w:val="22"/>
                <w:szCs w:val="22"/>
                <w:lang w:val="en-GB" w:eastAsia="en-GB"/>
              </w:rPr>
            </w:pPr>
          </w:p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Arial"/>
                <w:sz w:val="22"/>
                <w:szCs w:val="22"/>
                <w:lang w:val="en-GB" w:eastAsia="en-GB"/>
              </w:rPr>
            </w:pPr>
          </w:p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Arial"/>
                <w:sz w:val="22"/>
                <w:szCs w:val="22"/>
                <w:lang w:val="en-GB" w:eastAsia="en-GB"/>
              </w:rPr>
            </w:pPr>
          </w:p>
        </w:tc>
      </w:tr>
      <w:tr w:rsidR="005472A2" w:rsidRPr="005402B8" w:rsidTr="00EE2005">
        <w:tc>
          <w:tcPr>
            <w:tcW w:w="9286" w:type="dxa"/>
            <w:gridSpan w:val="3"/>
          </w:tcPr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eastAsia="PMingLiU" w:hAnsi="Calibri" w:cs="Tahoma"/>
                <w:bCs/>
                <w:sz w:val="22"/>
                <w:szCs w:val="22"/>
                <w:u w:val="single"/>
                <w:lang w:val="en-GB" w:eastAsia="zh-TW"/>
              </w:rPr>
            </w:pPr>
            <w:r w:rsidRPr="005402B8">
              <w:rPr>
                <w:rFonts w:ascii="Calibri" w:hAnsi="Calibri" w:cs="Tahoma"/>
                <w:sz w:val="22"/>
                <w:szCs w:val="22"/>
                <w:u w:val="single"/>
                <w:lang w:val="en-GB" w:eastAsia="en-GB"/>
              </w:rPr>
              <w:t xml:space="preserve">Dissemination of  </w:t>
            </w:r>
            <w:r w:rsidRPr="005402B8">
              <w:rPr>
                <w:rFonts w:ascii="Calibri" w:eastAsia="PMingLiU" w:hAnsi="Calibri" w:cs="Tahoma"/>
                <w:bCs/>
                <w:sz w:val="22"/>
                <w:szCs w:val="22"/>
                <w:u w:val="single"/>
                <w:lang w:val="en-GB" w:eastAsia="zh-TW"/>
              </w:rPr>
              <w:t xml:space="preserve">the experience/results of your mobility in your home institution/faculty/department/ office                                                                                                                                        </w:t>
            </w:r>
          </w:p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eastAsia="PMingLiU" w:hAnsi="Calibri" w:cs="Tahoma"/>
                <w:bCs/>
                <w:sz w:val="22"/>
                <w:szCs w:val="22"/>
                <w:lang w:val="en-GB" w:eastAsia="zh-TW"/>
              </w:rPr>
            </w:pPr>
          </w:p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</w:p>
        </w:tc>
      </w:tr>
    </w:tbl>
    <w:p w:rsidR="005472A2" w:rsidRPr="005402B8" w:rsidRDefault="005472A2" w:rsidP="005472A2">
      <w:pPr>
        <w:suppressAutoHyphens w:val="0"/>
        <w:spacing w:before="0"/>
        <w:jc w:val="left"/>
        <w:rPr>
          <w:rFonts w:ascii="Calibri" w:hAnsi="Calibri" w:cs="Tahoma"/>
          <w:sz w:val="22"/>
          <w:szCs w:val="22"/>
          <w:lang w:val="en-GB" w:eastAsia="en-GB"/>
        </w:rPr>
      </w:pPr>
      <w:r w:rsidRPr="005402B8">
        <w:rPr>
          <w:rFonts w:ascii="Calibri" w:hAnsi="Calibri" w:cs="Tahoma"/>
          <w:sz w:val="22"/>
          <w:szCs w:val="22"/>
          <w:lang w:val="en-GB" w:eastAsia="en-GB"/>
        </w:rPr>
        <w:t>* Prior to departure, applicants should contact their colleagues at the host university/enterprise and agree on the details regarding the work plan and duration of the stay.</w:t>
      </w:r>
    </w:p>
    <w:p w:rsidR="005472A2" w:rsidRPr="005402B8" w:rsidRDefault="005472A2" w:rsidP="005472A2">
      <w:pPr>
        <w:suppressAutoHyphens w:val="0"/>
        <w:spacing w:before="0"/>
        <w:jc w:val="left"/>
        <w:rPr>
          <w:rFonts w:ascii="Calibri" w:hAnsi="Calibri" w:cs="Tahoma"/>
          <w:sz w:val="22"/>
          <w:szCs w:val="22"/>
          <w:lang w:val="en-GB" w:eastAsia="en-GB"/>
        </w:rPr>
      </w:pPr>
    </w:p>
    <w:p w:rsidR="005472A2" w:rsidRPr="005402B8" w:rsidRDefault="005472A2" w:rsidP="005472A2">
      <w:pPr>
        <w:suppressAutoHyphens w:val="0"/>
        <w:spacing w:before="0"/>
        <w:jc w:val="left"/>
        <w:rPr>
          <w:rFonts w:ascii="Calibri" w:hAnsi="Calibri" w:cs="Tahoma"/>
          <w:sz w:val="22"/>
          <w:szCs w:val="22"/>
          <w:lang w:val="en-GB" w:eastAsia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2"/>
        <w:gridCol w:w="2320"/>
        <w:gridCol w:w="1446"/>
        <w:gridCol w:w="1581"/>
        <w:gridCol w:w="3007"/>
      </w:tblGrid>
      <w:tr w:rsidR="005472A2" w:rsidRPr="005402B8" w:rsidTr="00EE2005">
        <w:tc>
          <w:tcPr>
            <w:tcW w:w="932" w:type="dxa"/>
          </w:tcPr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>Date: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 xml:space="preserve">                                 </w:t>
            </w:r>
          </w:p>
        </w:tc>
        <w:tc>
          <w:tcPr>
            <w:tcW w:w="1446" w:type="dxa"/>
          </w:tcPr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</w:p>
        </w:tc>
        <w:tc>
          <w:tcPr>
            <w:tcW w:w="1581" w:type="dxa"/>
          </w:tcPr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>Signature of the participant: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 xml:space="preserve">                                            </w:t>
            </w:r>
          </w:p>
        </w:tc>
      </w:tr>
    </w:tbl>
    <w:p w:rsidR="005472A2" w:rsidRPr="005402B8" w:rsidRDefault="005472A2" w:rsidP="005472A2">
      <w:pPr>
        <w:suppressAutoHyphens w:val="0"/>
        <w:spacing w:before="0"/>
        <w:jc w:val="left"/>
        <w:rPr>
          <w:rFonts w:ascii="Calibri" w:hAnsi="Calibri" w:cs="Tahoma"/>
          <w:sz w:val="22"/>
          <w:szCs w:val="22"/>
          <w:lang w:val="en-GB" w:eastAsia="en-GB"/>
        </w:rPr>
      </w:pPr>
    </w:p>
    <w:p w:rsidR="005472A2" w:rsidRPr="005402B8" w:rsidRDefault="005472A2" w:rsidP="005472A2">
      <w:pPr>
        <w:suppressAutoHyphens w:val="0"/>
        <w:spacing w:before="0"/>
        <w:jc w:val="left"/>
        <w:rPr>
          <w:rFonts w:ascii="Calibri" w:hAnsi="Calibri" w:cs="Tahoma"/>
          <w:sz w:val="22"/>
          <w:szCs w:val="22"/>
          <w:lang w:val="en-GB" w:eastAsia="en-GB"/>
        </w:rPr>
      </w:pPr>
    </w:p>
    <w:p w:rsidR="005472A2" w:rsidRPr="005402B8" w:rsidRDefault="005472A2" w:rsidP="005472A2">
      <w:pPr>
        <w:suppressAutoHyphens w:val="0"/>
        <w:spacing w:before="0"/>
        <w:jc w:val="left"/>
        <w:rPr>
          <w:rFonts w:ascii="Calibri" w:hAnsi="Calibri" w:cs="Tahoma"/>
          <w:sz w:val="22"/>
          <w:szCs w:val="22"/>
          <w:lang w:val="en-GB" w:eastAsia="en-GB"/>
        </w:rPr>
      </w:pPr>
    </w:p>
    <w:p w:rsidR="005472A2" w:rsidRPr="005402B8" w:rsidRDefault="005472A2" w:rsidP="005472A2">
      <w:pPr>
        <w:suppressAutoHyphens w:val="0"/>
        <w:spacing w:before="0"/>
        <w:jc w:val="left"/>
        <w:rPr>
          <w:rFonts w:ascii="Calibri" w:hAnsi="Calibri" w:cs="Tahoma"/>
          <w:sz w:val="22"/>
          <w:szCs w:val="22"/>
          <w:lang w:val="en-GB" w:eastAsia="en-GB"/>
        </w:rPr>
      </w:pPr>
    </w:p>
    <w:p w:rsidR="005472A2" w:rsidRPr="005402B8" w:rsidRDefault="005472A2" w:rsidP="005472A2">
      <w:pPr>
        <w:suppressAutoHyphens w:val="0"/>
        <w:spacing w:before="0"/>
        <w:jc w:val="left"/>
        <w:rPr>
          <w:rFonts w:ascii="Calibri" w:hAnsi="Calibri" w:cs="Tahoma"/>
          <w:sz w:val="22"/>
          <w:szCs w:val="22"/>
          <w:lang w:val="en-GB" w:eastAsia="en-GB"/>
        </w:rPr>
      </w:pPr>
    </w:p>
    <w:p w:rsidR="005472A2" w:rsidRPr="005402B8" w:rsidRDefault="005472A2" w:rsidP="005472A2">
      <w:pPr>
        <w:suppressAutoHyphens w:val="0"/>
        <w:spacing w:before="0"/>
        <w:jc w:val="left"/>
        <w:rPr>
          <w:rFonts w:ascii="Calibri" w:hAnsi="Calibri" w:cs="Tahoma"/>
          <w:sz w:val="22"/>
          <w:szCs w:val="22"/>
          <w:lang w:val="en-GB" w:eastAsia="en-GB"/>
        </w:rPr>
      </w:pPr>
    </w:p>
    <w:p w:rsidR="005472A2" w:rsidRPr="005402B8" w:rsidRDefault="005472A2" w:rsidP="005472A2">
      <w:pPr>
        <w:suppressAutoHyphens w:val="0"/>
        <w:spacing w:before="0"/>
        <w:jc w:val="left"/>
        <w:rPr>
          <w:rFonts w:ascii="Calibri" w:hAnsi="Calibri" w:cs="Tahoma"/>
          <w:sz w:val="22"/>
          <w:szCs w:val="22"/>
          <w:lang w:val="en-GB" w:eastAsia="en-GB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227"/>
        <w:gridCol w:w="1984"/>
        <w:gridCol w:w="4111"/>
      </w:tblGrid>
      <w:tr w:rsidR="005472A2" w:rsidRPr="005402B8" w:rsidTr="00EE2005">
        <w:tc>
          <w:tcPr>
            <w:tcW w:w="3227" w:type="dxa"/>
          </w:tcPr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>Signature and stamp of hosting institution:</w:t>
            </w:r>
          </w:p>
        </w:tc>
        <w:tc>
          <w:tcPr>
            <w:tcW w:w="1984" w:type="dxa"/>
          </w:tcPr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</w:p>
        </w:tc>
        <w:tc>
          <w:tcPr>
            <w:tcW w:w="4111" w:type="dxa"/>
          </w:tcPr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  <w:r w:rsidRPr="005402B8">
              <w:rPr>
                <w:rFonts w:ascii="Calibri" w:hAnsi="Calibri" w:cs="Tahoma"/>
                <w:sz w:val="22"/>
                <w:szCs w:val="22"/>
                <w:lang w:val="en-GB" w:eastAsia="en-GB"/>
              </w:rPr>
              <w:t>Signature and stamp of home institution:</w:t>
            </w:r>
          </w:p>
        </w:tc>
      </w:tr>
    </w:tbl>
    <w:p w:rsidR="005472A2" w:rsidRPr="005402B8" w:rsidRDefault="005472A2" w:rsidP="005472A2">
      <w:pPr>
        <w:suppressAutoHyphens w:val="0"/>
        <w:spacing w:before="0"/>
        <w:jc w:val="left"/>
        <w:rPr>
          <w:rFonts w:ascii="Calibri" w:hAnsi="Calibri" w:cs="Tahoma"/>
          <w:sz w:val="22"/>
          <w:szCs w:val="22"/>
          <w:lang w:val="en-GB" w:eastAsia="en-GB"/>
        </w:rPr>
      </w:pPr>
    </w:p>
    <w:p w:rsidR="005472A2" w:rsidRPr="005402B8" w:rsidRDefault="005472A2" w:rsidP="005472A2">
      <w:pPr>
        <w:suppressAutoHyphens w:val="0"/>
        <w:spacing w:before="0"/>
        <w:jc w:val="left"/>
        <w:rPr>
          <w:rFonts w:ascii="Calibri" w:hAnsi="Calibri" w:cs="Tahoma"/>
          <w:sz w:val="22"/>
          <w:szCs w:val="22"/>
          <w:lang w:val="en-GB" w:eastAsia="en-GB"/>
        </w:rPr>
      </w:pPr>
    </w:p>
    <w:p w:rsidR="005472A2" w:rsidRPr="005402B8" w:rsidRDefault="005472A2" w:rsidP="005472A2">
      <w:pPr>
        <w:suppressAutoHyphens w:val="0"/>
        <w:spacing w:before="0"/>
        <w:jc w:val="left"/>
        <w:rPr>
          <w:rFonts w:ascii="Calibri" w:hAnsi="Calibri" w:cs="Tahoma"/>
          <w:sz w:val="22"/>
          <w:szCs w:val="22"/>
          <w:lang w:val="en-GB" w:eastAsia="en-GB"/>
        </w:rPr>
      </w:pPr>
    </w:p>
    <w:p w:rsidR="005472A2" w:rsidRPr="005402B8" w:rsidRDefault="005472A2" w:rsidP="005472A2">
      <w:pPr>
        <w:suppressAutoHyphens w:val="0"/>
        <w:spacing w:before="0"/>
        <w:jc w:val="left"/>
        <w:rPr>
          <w:rFonts w:ascii="Calibri" w:hAnsi="Calibri" w:cs="Tahoma"/>
          <w:sz w:val="22"/>
          <w:szCs w:val="22"/>
          <w:lang w:val="en-GB" w:eastAsia="en-GB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3794"/>
        <w:gridCol w:w="1264"/>
        <w:gridCol w:w="4050"/>
      </w:tblGrid>
      <w:tr w:rsidR="005472A2" w:rsidRPr="005402B8" w:rsidTr="00EE2005">
        <w:tc>
          <w:tcPr>
            <w:tcW w:w="3794" w:type="dxa"/>
            <w:tcBorders>
              <w:bottom w:val="single" w:sz="4" w:space="0" w:color="auto"/>
            </w:tcBorders>
          </w:tcPr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</w:p>
        </w:tc>
        <w:tc>
          <w:tcPr>
            <w:tcW w:w="1264" w:type="dxa"/>
          </w:tcPr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472A2" w:rsidRPr="005402B8" w:rsidRDefault="005472A2" w:rsidP="005472A2">
            <w:pPr>
              <w:suppressAutoHyphens w:val="0"/>
              <w:spacing w:before="0"/>
              <w:jc w:val="left"/>
              <w:rPr>
                <w:rFonts w:ascii="Calibri" w:hAnsi="Calibri" w:cs="Tahoma"/>
                <w:sz w:val="22"/>
                <w:szCs w:val="22"/>
                <w:lang w:val="en-GB" w:eastAsia="en-GB"/>
              </w:rPr>
            </w:pPr>
          </w:p>
        </w:tc>
      </w:tr>
    </w:tbl>
    <w:p w:rsidR="005472A2" w:rsidRPr="005402B8" w:rsidRDefault="005472A2" w:rsidP="005472A2">
      <w:pPr>
        <w:suppressAutoHyphens w:val="0"/>
        <w:spacing w:before="0"/>
        <w:jc w:val="left"/>
        <w:rPr>
          <w:rFonts w:ascii="Calibri" w:hAnsi="Calibri" w:cs="Tahoma"/>
          <w:sz w:val="22"/>
          <w:szCs w:val="22"/>
          <w:lang w:val="en-GB" w:eastAsia="en-GB"/>
        </w:rPr>
      </w:pPr>
      <w:r w:rsidRPr="005402B8">
        <w:rPr>
          <w:rFonts w:ascii="Calibri" w:hAnsi="Calibri" w:cs="Tahoma"/>
          <w:sz w:val="22"/>
          <w:szCs w:val="22"/>
          <w:lang w:val="en-GB" w:eastAsia="en-GB"/>
        </w:rPr>
        <w:t xml:space="preserve">(name, function and signature of the signee) </w:t>
      </w:r>
      <w:r w:rsidRPr="005402B8">
        <w:rPr>
          <w:rFonts w:ascii="Calibri" w:hAnsi="Calibri" w:cs="Tahoma"/>
          <w:sz w:val="22"/>
          <w:szCs w:val="22"/>
          <w:lang w:val="en-GB" w:eastAsia="en-GB"/>
        </w:rPr>
        <w:tab/>
      </w:r>
      <w:r w:rsidRPr="005402B8">
        <w:rPr>
          <w:rFonts w:ascii="Calibri" w:hAnsi="Calibri" w:cs="Tahoma"/>
          <w:sz w:val="22"/>
          <w:szCs w:val="22"/>
          <w:lang w:val="en-GB" w:eastAsia="en-GB"/>
        </w:rPr>
        <w:tab/>
        <w:t>(name, functi</w:t>
      </w:r>
      <w:r w:rsidR="005743BF">
        <w:rPr>
          <w:rFonts w:ascii="Calibri" w:hAnsi="Calibri" w:cs="Tahoma"/>
          <w:sz w:val="22"/>
          <w:szCs w:val="22"/>
          <w:lang w:val="en-GB" w:eastAsia="en-GB"/>
        </w:rPr>
        <w:t>on and signature of the signee)</w:t>
      </w:r>
    </w:p>
    <w:p w:rsidR="00DE3C48" w:rsidRPr="005402B8" w:rsidRDefault="00DE3C48">
      <w:pPr>
        <w:rPr>
          <w:rFonts w:ascii="Calibri" w:hAnsi="Calibri"/>
          <w:b/>
          <w:color w:val="0070C0"/>
          <w:sz w:val="22"/>
          <w:szCs w:val="22"/>
        </w:rPr>
      </w:pPr>
    </w:p>
    <w:sectPr w:rsidR="00DE3C48" w:rsidRPr="005402B8">
      <w:headerReference w:type="default" r:id="rId7"/>
      <w:pgSz w:w="11906" w:h="16838"/>
      <w:pgMar w:top="2835" w:right="1418" w:bottom="1418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B1E" w:rsidRDefault="00AB7B1E">
      <w:r>
        <w:separator/>
      </w:r>
    </w:p>
  </w:endnote>
  <w:endnote w:type="continuationSeparator" w:id="0">
    <w:p w:rsidR="00AB7B1E" w:rsidRDefault="00AB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B1E" w:rsidRDefault="00AB7B1E">
      <w:r>
        <w:separator/>
      </w:r>
    </w:p>
  </w:footnote>
  <w:footnote w:type="continuationSeparator" w:id="0">
    <w:p w:rsidR="00AB7B1E" w:rsidRDefault="00AB7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99" w:rsidRPr="005B5899" w:rsidRDefault="0015218E" w:rsidP="005B5899">
    <w:pPr>
      <w:tabs>
        <w:tab w:val="center" w:pos="4536"/>
        <w:tab w:val="right" w:pos="9072"/>
        <w:tab w:val="right" w:pos="9356"/>
      </w:tabs>
      <w:suppressAutoHyphens w:val="0"/>
      <w:spacing w:before="0"/>
      <w:ind w:left="1843" w:right="-58" w:hanging="1843"/>
      <w:jc w:val="left"/>
      <w:rPr>
        <w:rFonts w:ascii="Calibri" w:eastAsia="Calibri" w:hAnsi="Calibri"/>
        <w:b/>
        <w:sz w:val="16"/>
        <w:szCs w:val="22"/>
        <w:lang w:eastAsia="en-US"/>
      </w:rPr>
    </w:pPr>
    <w:r>
      <w:rPr>
        <w:rFonts w:ascii="Arial" w:hAnsi="Arial"/>
        <w:noProof/>
        <w:sz w:val="16"/>
        <w:szCs w:val="20"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14605</wp:posOffset>
          </wp:positionV>
          <wp:extent cx="2326640" cy="8509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850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5899" w:rsidRPr="005B5899">
      <w:rPr>
        <w:rFonts w:ascii="Calibri" w:eastAsia="Calibri" w:hAnsi="Calibri"/>
        <w:sz w:val="22"/>
        <w:szCs w:val="22"/>
        <w:lang w:eastAsia="en-US"/>
      </w:rPr>
      <w:tab/>
    </w:r>
  </w:p>
  <w:p w:rsidR="005B5899" w:rsidRPr="005B5899" w:rsidRDefault="0015218E" w:rsidP="004141E7">
    <w:pPr>
      <w:tabs>
        <w:tab w:val="center" w:pos="4536"/>
        <w:tab w:val="center" w:pos="4678"/>
        <w:tab w:val="right" w:pos="9072"/>
        <w:tab w:val="right" w:pos="9356"/>
      </w:tabs>
      <w:suppressAutoHyphens w:val="0"/>
      <w:spacing w:before="0"/>
      <w:ind w:left="1843" w:hanging="1843"/>
      <w:jc w:val="left"/>
      <w:rPr>
        <w:rFonts w:ascii="Calibri" w:eastAsia="Calibri" w:hAnsi="Calibri"/>
        <w:sz w:val="20"/>
        <w:szCs w:val="22"/>
        <w:lang w:eastAsia="en-US"/>
      </w:rPr>
    </w:pP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3471545</wp:posOffset>
          </wp:positionH>
          <wp:positionV relativeFrom="paragraph">
            <wp:posOffset>62230</wp:posOffset>
          </wp:positionV>
          <wp:extent cx="2057400" cy="504825"/>
          <wp:effectExtent l="0" t="0" r="0" b="0"/>
          <wp:wrapNone/>
          <wp:docPr id="3" name="Picture 1" descr="Description: erasmus+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erasmus+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5899" w:rsidRPr="005B5899">
      <w:rPr>
        <w:rFonts w:ascii="Calibri" w:eastAsia="Calibri" w:hAnsi="Calibri"/>
        <w:sz w:val="22"/>
        <w:szCs w:val="22"/>
        <w:lang w:eastAsia="en-US"/>
      </w:rPr>
      <w:tab/>
    </w:r>
  </w:p>
  <w:p w:rsidR="001645EE" w:rsidRDefault="001645EE">
    <w:pPr>
      <w:pStyle w:val="Header"/>
      <w:tabs>
        <w:tab w:val="center" w:pos="4678"/>
        <w:tab w:val="right" w:pos="9356"/>
      </w:tabs>
      <w:spacing w:before="0"/>
      <w:ind w:left="1843" w:hanging="1843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"/>
      <w:lvlJc w:val="left"/>
      <w:pPr>
        <w:tabs>
          <w:tab w:val="num" w:pos="417"/>
        </w:tabs>
        <w:ind w:left="284" w:hanging="227"/>
      </w:pPr>
      <w:rPr>
        <w:rFonts w:ascii="Wingdings" w:hAnsi="Wingdings" w:cs="Times New Roman"/>
        <w:sz w:val="16"/>
        <w:szCs w:val="1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cs="Times New Roman"/>
      </w:rPr>
    </w:lvl>
  </w:abstractNum>
  <w:abstractNum w:abstractNumId="3" w15:restartNumberingAfterBreak="0">
    <w:nsid w:val="1F286ED1"/>
    <w:multiLevelType w:val="hybridMultilevel"/>
    <w:tmpl w:val="2F3C5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86E67"/>
    <w:multiLevelType w:val="hybridMultilevel"/>
    <w:tmpl w:val="8E16561E"/>
    <w:lvl w:ilvl="0" w:tplc="01742C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76"/>
    <w:rsid w:val="00113493"/>
    <w:rsid w:val="00136CF1"/>
    <w:rsid w:val="0015218E"/>
    <w:rsid w:val="001645EE"/>
    <w:rsid w:val="00256353"/>
    <w:rsid w:val="002949C7"/>
    <w:rsid w:val="00400E38"/>
    <w:rsid w:val="004141E7"/>
    <w:rsid w:val="00434043"/>
    <w:rsid w:val="00482A91"/>
    <w:rsid w:val="004C559D"/>
    <w:rsid w:val="005402B8"/>
    <w:rsid w:val="005472A2"/>
    <w:rsid w:val="00564646"/>
    <w:rsid w:val="005743BF"/>
    <w:rsid w:val="005B5899"/>
    <w:rsid w:val="007262D7"/>
    <w:rsid w:val="007B1A92"/>
    <w:rsid w:val="0081366B"/>
    <w:rsid w:val="008258E9"/>
    <w:rsid w:val="00903147"/>
    <w:rsid w:val="00A85E92"/>
    <w:rsid w:val="00AB7B1E"/>
    <w:rsid w:val="00AD5DD9"/>
    <w:rsid w:val="00AD75FF"/>
    <w:rsid w:val="00B03276"/>
    <w:rsid w:val="00BD393B"/>
    <w:rsid w:val="00C12327"/>
    <w:rsid w:val="00C17799"/>
    <w:rsid w:val="00C5488D"/>
    <w:rsid w:val="00C7215C"/>
    <w:rsid w:val="00CA3165"/>
    <w:rsid w:val="00D95AA1"/>
    <w:rsid w:val="00DE3C48"/>
    <w:rsid w:val="00DF24EF"/>
    <w:rsid w:val="00DF27F5"/>
    <w:rsid w:val="00E63C4E"/>
    <w:rsid w:val="00EB0375"/>
    <w:rsid w:val="00ED79E8"/>
    <w:rsid w:val="00EE2005"/>
    <w:rsid w:val="00F4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D95C7A9B-0CEB-49E2-B992-C479E62D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before="60"/>
      <w:jc w:val="both"/>
    </w:pPr>
    <w:rPr>
      <w:sz w:val="24"/>
      <w:szCs w:val="24"/>
      <w:lang w:eastAsia="ar-SA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0"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rFonts w:ascii="Wingdings" w:hAnsi="Wingdings" w:cs="Times New Roman"/>
      <w:sz w:val="16"/>
      <w:szCs w:val="16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Times New Roman"/>
    </w:rPr>
  </w:style>
  <w:style w:type="character" w:customStyle="1" w:styleId="WW8Num1z3">
    <w:name w:val="WW8Num1z3"/>
    <w:rPr>
      <w:rFonts w:ascii="Symbol" w:hAnsi="Symbol" w:cs="Times New Roman"/>
    </w:rPr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Times New Roman"/>
    </w:rPr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Bullet1">
    <w:name w:val="Bullet 1"/>
    <w:basedOn w:val="BodyTextIndent"/>
    <w:pPr>
      <w:numPr>
        <w:numId w:val="2"/>
      </w:numPr>
      <w:spacing w:after="0"/>
    </w:pPr>
    <w:rPr>
      <w:lang w:val="hr-HR"/>
    </w:rPr>
  </w:style>
  <w:style w:type="paragraph" w:customStyle="1" w:styleId="Bullet2">
    <w:name w:val="Bullet 2"/>
    <w:basedOn w:val="Normal"/>
    <w:pPr>
      <w:numPr>
        <w:numId w:val="3"/>
      </w:numPr>
    </w:pPr>
    <w:rPr>
      <w:lang w:val="hr-HR"/>
    </w:rPr>
  </w:style>
  <w:style w:type="paragraph" w:styleId="TOC1">
    <w:name w:val="toc 1"/>
    <w:basedOn w:val="Normal"/>
    <w:next w:val="Normal"/>
    <w:rPr>
      <w:rFonts w:ascii="Arial" w:hAnsi="Arial"/>
    </w:rPr>
  </w:style>
  <w:style w:type="paragraph" w:styleId="TOC2">
    <w:name w:val="toc 2"/>
    <w:basedOn w:val="Normal"/>
    <w:next w:val="Normal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pPr>
      <w:ind w:left="720"/>
    </w:pPr>
    <w:rPr>
      <w:rFonts w:ascii="Arial" w:hAnsi="Arial"/>
    </w:rPr>
  </w:style>
  <w:style w:type="paragraph" w:styleId="TOC5">
    <w:name w:val="toc 5"/>
    <w:basedOn w:val="Normal"/>
    <w:next w:val="Normal"/>
    <w:pPr>
      <w:ind w:left="960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NoSpacing">
    <w:name w:val="No Spacing"/>
    <w:uiPriority w:val="1"/>
    <w:qFormat/>
    <w:rsid w:val="00ED79E8"/>
    <w:pPr>
      <w:suppressAutoHyphens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</vt:lpstr>
    </vt:vector>
  </TitlesOfParts>
  <Company>Karlovac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subject/>
  <dc:creator>Miroslav</dc:creator>
  <cp:keywords/>
  <cp:lastModifiedBy>Maja Mikšić</cp:lastModifiedBy>
  <cp:revision>2</cp:revision>
  <cp:lastPrinted>2014-04-22T09:39:00Z</cp:lastPrinted>
  <dcterms:created xsi:type="dcterms:W3CDTF">2021-09-27T11:10:00Z</dcterms:created>
  <dcterms:modified xsi:type="dcterms:W3CDTF">2021-09-27T11:10:00Z</dcterms:modified>
</cp:coreProperties>
</file>